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0478" w14:textId="77777777" w:rsidR="00063DD7" w:rsidRPr="0083021C" w:rsidRDefault="00063DD7" w:rsidP="00063DD7">
      <w:pPr>
        <w:pStyle w:val="Heading2"/>
        <w:kinsoku w:val="0"/>
        <w:overflowPunct w:val="0"/>
        <w:spacing w:before="69"/>
        <w:ind w:left="1393" w:right="1402"/>
        <w:jc w:val="center"/>
        <w:rPr>
          <w:b w:val="0"/>
          <w:bCs w:val="0"/>
          <w:sz w:val="22"/>
          <w:szCs w:val="22"/>
        </w:rPr>
      </w:pPr>
      <w:r w:rsidRPr="0083021C">
        <w:rPr>
          <w:w w:val="105"/>
          <w:sz w:val="22"/>
          <w:szCs w:val="22"/>
        </w:rPr>
        <w:t>Appendix</w:t>
      </w:r>
      <w:r w:rsidRPr="0083021C">
        <w:rPr>
          <w:spacing w:val="-20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C:</w:t>
      </w:r>
    </w:p>
    <w:p w14:paraId="6EBA4B14" w14:textId="77777777" w:rsidR="00063DD7" w:rsidRPr="0083021C" w:rsidRDefault="00063DD7" w:rsidP="00063DD7">
      <w:pPr>
        <w:pStyle w:val="BodyText"/>
        <w:kinsoku w:val="0"/>
        <w:overflowPunct w:val="0"/>
        <w:spacing w:before="12"/>
        <w:ind w:left="1392" w:right="1402"/>
        <w:jc w:val="center"/>
        <w:rPr>
          <w:sz w:val="22"/>
          <w:szCs w:val="22"/>
        </w:rPr>
      </w:pPr>
      <w:r w:rsidRPr="0083021C">
        <w:rPr>
          <w:b/>
          <w:bCs/>
          <w:spacing w:val="1"/>
          <w:w w:val="105"/>
          <w:sz w:val="22"/>
          <w:szCs w:val="22"/>
        </w:rPr>
        <w:t>Statement</w:t>
      </w:r>
      <w:r w:rsidRPr="0083021C">
        <w:rPr>
          <w:b/>
          <w:bCs/>
          <w:spacing w:val="-17"/>
          <w:w w:val="105"/>
          <w:sz w:val="22"/>
          <w:szCs w:val="22"/>
        </w:rPr>
        <w:t xml:space="preserve"> </w:t>
      </w:r>
      <w:r w:rsidRPr="0083021C">
        <w:rPr>
          <w:b/>
          <w:bCs/>
          <w:w w:val="105"/>
          <w:sz w:val="22"/>
          <w:szCs w:val="22"/>
        </w:rPr>
        <w:t>of</w:t>
      </w:r>
      <w:r w:rsidRPr="0083021C">
        <w:rPr>
          <w:b/>
          <w:bCs/>
          <w:spacing w:val="-17"/>
          <w:w w:val="105"/>
          <w:sz w:val="22"/>
          <w:szCs w:val="22"/>
        </w:rPr>
        <w:t xml:space="preserve"> </w:t>
      </w:r>
      <w:r w:rsidRPr="0083021C">
        <w:rPr>
          <w:b/>
          <w:bCs/>
          <w:spacing w:val="1"/>
          <w:w w:val="105"/>
          <w:sz w:val="22"/>
          <w:szCs w:val="22"/>
        </w:rPr>
        <w:t>Consent</w:t>
      </w:r>
      <w:r w:rsidRPr="0083021C">
        <w:rPr>
          <w:b/>
          <w:bCs/>
          <w:spacing w:val="-16"/>
          <w:w w:val="105"/>
          <w:sz w:val="22"/>
          <w:szCs w:val="22"/>
        </w:rPr>
        <w:t xml:space="preserve"> </w:t>
      </w:r>
      <w:r w:rsidRPr="0083021C">
        <w:rPr>
          <w:b/>
          <w:bCs/>
          <w:w w:val="105"/>
          <w:sz w:val="22"/>
          <w:szCs w:val="22"/>
        </w:rPr>
        <w:t>and</w:t>
      </w:r>
      <w:r w:rsidRPr="0083021C">
        <w:rPr>
          <w:b/>
          <w:bCs/>
          <w:spacing w:val="-16"/>
          <w:w w:val="105"/>
          <w:sz w:val="22"/>
          <w:szCs w:val="22"/>
        </w:rPr>
        <w:t xml:space="preserve"> </w:t>
      </w:r>
      <w:r w:rsidRPr="0083021C">
        <w:rPr>
          <w:b/>
          <w:bCs/>
          <w:spacing w:val="1"/>
          <w:w w:val="105"/>
          <w:sz w:val="22"/>
          <w:szCs w:val="22"/>
        </w:rPr>
        <w:t>Background</w:t>
      </w:r>
      <w:r w:rsidRPr="0083021C">
        <w:rPr>
          <w:b/>
          <w:bCs/>
          <w:spacing w:val="-16"/>
          <w:w w:val="105"/>
          <w:sz w:val="22"/>
          <w:szCs w:val="22"/>
        </w:rPr>
        <w:t xml:space="preserve"> </w:t>
      </w:r>
      <w:r w:rsidRPr="0083021C">
        <w:rPr>
          <w:b/>
          <w:bCs/>
          <w:w w:val="105"/>
          <w:sz w:val="22"/>
          <w:szCs w:val="22"/>
        </w:rPr>
        <w:t>Disclosure</w:t>
      </w:r>
    </w:p>
    <w:p w14:paraId="7BDF3626" w14:textId="77777777" w:rsidR="00063DD7" w:rsidRDefault="00063DD7" w:rsidP="00063DD7">
      <w:pPr>
        <w:pStyle w:val="Body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14:paraId="09CD38CF" w14:textId="77777777" w:rsidR="0083021C" w:rsidRDefault="00063DD7" w:rsidP="00063DD7">
      <w:pPr>
        <w:pStyle w:val="BodyText"/>
        <w:kinsoku w:val="0"/>
        <w:overflowPunct w:val="0"/>
        <w:spacing w:line="253" w:lineRule="auto"/>
        <w:ind w:right="374"/>
        <w:rPr>
          <w:spacing w:val="-8"/>
          <w:w w:val="105"/>
          <w:sz w:val="22"/>
          <w:szCs w:val="22"/>
        </w:rPr>
      </w:pPr>
      <w:r w:rsidRPr="0083021C">
        <w:rPr>
          <w:w w:val="105"/>
          <w:sz w:val="22"/>
          <w:szCs w:val="22"/>
        </w:rPr>
        <w:t>The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United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Church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of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Christ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Constitution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recognizes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that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God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calls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the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whole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church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and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every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member</w:t>
      </w:r>
      <w:r w:rsidRPr="0083021C">
        <w:rPr>
          <w:spacing w:val="96"/>
          <w:w w:val="103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to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participate</w:t>
      </w:r>
      <w:r w:rsidRPr="0083021C">
        <w:rPr>
          <w:spacing w:val="-7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and</w:t>
      </w:r>
      <w:r w:rsidRPr="0083021C">
        <w:rPr>
          <w:spacing w:val="-7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extend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the</w:t>
      </w:r>
      <w:r w:rsidRPr="0083021C">
        <w:rPr>
          <w:spacing w:val="-7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ministry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of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Jesus</w:t>
      </w:r>
      <w:r w:rsidRPr="0083021C">
        <w:rPr>
          <w:spacing w:val="-7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Christ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[paragraph</w:t>
      </w:r>
      <w:r w:rsidRPr="0083021C">
        <w:rPr>
          <w:spacing w:val="-7"/>
          <w:w w:val="105"/>
          <w:sz w:val="22"/>
          <w:szCs w:val="22"/>
        </w:rPr>
        <w:t xml:space="preserve"> </w:t>
      </w:r>
      <w:r w:rsidR="00EA3C9D" w:rsidRPr="0083021C">
        <w:rPr>
          <w:w w:val="105"/>
          <w:sz w:val="22"/>
          <w:szCs w:val="22"/>
        </w:rPr>
        <w:t>20</w:t>
      </w:r>
      <w:r w:rsidRPr="0083021C">
        <w:rPr>
          <w:w w:val="105"/>
          <w:sz w:val="22"/>
          <w:szCs w:val="22"/>
        </w:rPr>
        <w:t>].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God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also</w:t>
      </w:r>
      <w:r w:rsidRPr="0083021C">
        <w:rPr>
          <w:spacing w:val="-7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calls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certain</w:t>
      </w:r>
      <w:r w:rsidRPr="0083021C">
        <w:rPr>
          <w:spacing w:val="-7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of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the</w:t>
      </w:r>
      <w:r w:rsidR="0083021C" w:rsidRPr="0083021C">
        <w:rPr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church’s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members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to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various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forms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of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ministry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and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on</w:t>
      </w:r>
      <w:r w:rsidRPr="0083021C">
        <w:rPr>
          <w:spacing w:val="-8"/>
          <w:w w:val="105"/>
          <w:sz w:val="22"/>
          <w:szCs w:val="22"/>
        </w:rPr>
        <w:t xml:space="preserve"> </w:t>
      </w:r>
    </w:p>
    <w:p w14:paraId="3D2D419F" w14:textId="7FF8E099" w:rsidR="00063DD7" w:rsidRPr="0083021C" w:rsidRDefault="00063DD7" w:rsidP="0083021C">
      <w:pPr>
        <w:pStyle w:val="BodyText"/>
        <w:kinsoku w:val="0"/>
        <w:overflowPunct w:val="0"/>
        <w:spacing w:line="360" w:lineRule="auto"/>
        <w:ind w:right="374"/>
        <w:rPr>
          <w:sz w:val="22"/>
          <w:szCs w:val="22"/>
        </w:rPr>
      </w:pPr>
      <w:r w:rsidRPr="0083021C">
        <w:rPr>
          <w:w w:val="105"/>
          <w:sz w:val="22"/>
          <w:szCs w:val="22"/>
        </w:rPr>
        <w:t>behalf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of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the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church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="00EA3C9D" w:rsidRPr="0083021C">
        <w:rPr>
          <w:w w:val="105"/>
          <w:sz w:val="22"/>
          <w:szCs w:val="22"/>
        </w:rPr>
        <w:t>(</w:t>
      </w:r>
      <w:r w:rsidRPr="0083021C">
        <w:rPr>
          <w:w w:val="105"/>
          <w:sz w:val="22"/>
          <w:szCs w:val="22"/>
        </w:rPr>
        <w:t>paragraph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="00EA3C9D" w:rsidRPr="0083021C">
        <w:rPr>
          <w:w w:val="105"/>
          <w:sz w:val="22"/>
          <w:szCs w:val="22"/>
        </w:rPr>
        <w:t>21</w:t>
      </w:r>
      <w:r w:rsidRPr="0083021C">
        <w:rPr>
          <w:w w:val="105"/>
          <w:sz w:val="22"/>
          <w:szCs w:val="22"/>
        </w:rPr>
        <w:t>].</w:t>
      </w:r>
    </w:p>
    <w:p w14:paraId="0C3B474F" w14:textId="77777777" w:rsidR="00063DD7" w:rsidRPr="0083021C" w:rsidRDefault="00063DD7" w:rsidP="00063DD7">
      <w:pPr>
        <w:pStyle w:val="BodyText"/>
        <w:kinsoku w:val="0"/>
        <w:overflowPunct w:val="0"/>
        <w:spacing w:line="253" w:lineRule="auto"/>
        <w:ind w:right="263"/>
        <w:rPr>
          <w:sz w:val="22"/>
          <w:szCs w:val="22"/>
        </w:rPr>
      </w:pPr>
      <w:r w:rsidRPr="0083021C">
        <w:rPr>
          <w:spacing w:val="1"/>
          <w:w w:val="105"/>
          <w:sz w:val="22"/>
          <w:szCs w:val="22"/>
        </w:rPr>
        <w:t>Persons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completing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Member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Discernment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application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bring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unique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gifts,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skill,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and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experiences.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The</w:t>
      </w:r>
      <w:r w:rsidRPr="0083021C">
        <w:rPr>
          <w:spacing w:val="73"/>
          <w:w w:val="103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Association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understands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the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integrity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of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the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MID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process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to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depend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upon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supportive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cooperation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and</w:t>
      </w:r>
      <w:r w:rsidRPr="0083021C">
        <w:rPr>
          <w:spacing w:val="114"/>
          <w:w w:val="103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considerate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and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appropriate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sharing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of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information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among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the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Committee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on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Church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&amp;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Ministry,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Maine</w:t>
      </w:r>
      <w:r w:rsidRPr="0083021C">
        <w:rPr>
          <w:spacing w:val="102"/>
          <w:w w:val="103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Conference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staff,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Member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Discernment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partners,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and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others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involved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providing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nurture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or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making</w:t>
      </w:r>
      <w:r w:rsidRPr="0083021C">
        <w:rPr>
          <w:spacing w:val="96"/>
          <w:w w:val="103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decisions.</w:t>
      </w:r>
    </w:p>
    <w:p w14:paraId="592B4D4E" w14:textId="77777777" w:rsidR="00063DD7" w:rsidRDefault="00063DD7" w:rsidP="00063DD7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6D419E99" w14:textId="77777777" w:rsidR="00063DD7" w:rsidRPr="0083021C" w:rsidRDefault="00063DD7" w:rsidP="00063DD7">
      <w:pPr>
        <w:pStyle w:val="BodyText"/>
        <w:kinsoku w:val="0"/>
        <w:overflowPunct w:val="0"/>
        <w:spacing w:line="253" w:lineRule="auto"/>
        <w:ind w:right="374"/>
        <w:rPr>
          <w:sz w:val="22"/>
          <w:szCs w:val="22"/>
        </w:rPr>
      </w:pPr>
      <w:r w:rsidRPr="0083021C">
        <w:rPr>
          <w:spacing w:val="1"/>
          <w:w w:val="105"/>
          <w:sz w:val="22"/>
          <w:szCs w:val="22"/>
        </w:rPr>
        <w:t>We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are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called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to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speak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the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truth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love.</w:t>
      </w:r>
      <w:r w:rsidRPr="0083021C">
        <w:rPr>
          <w:spacing w:val="-7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Our</w:t>
      </w:r>
      <w:r w:rsidRPr="0083021C">
        <w:rPr>
          <w:spacing w:val="-7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primary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goal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is,</w:t>
      </w:r>
      <w:r w:rsidRPr="0083021C">
        <w:rPr>
          <w:spacing w:val="-7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all</w:t>
      </w:r>
      <w:r w:rsidRPr="0083021C">
        <w:rPr>
          <w:spacing w:val="-7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circumstances,</w:t>
      </w:r>
      <w:r w:rsidRPr="0083021C">
        <w:rPr>
          <w:spacing w:val="-7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to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build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up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the</w:t>
      </w:r>
      <w:r w:rsidRPr="0083021C">
        <w:rPr>
          <w:spacing w:val="-5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body</w:t>
      </w:r>
      <w:r w:rsidRPr="0083021C">
        <w:rPr>
          <w:spacing w:val="-6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of</w:t>
      </w:r>
      <w:r w:rsidRPr="0083021C">
        <w:rPr>
          <w:spacing w:val="94"/>
          <w:w w:val="103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Christ.</w:t>
      </w:r>
      <w:r w:rsidRPr="0083021C">
        <w:rPr>
          <w:spacing w:val="-14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Relationships</w:t>
      </w:r>
      <w:r w:rsidRPr="0083021C">
        <w:rPr>
          <w:spacing w:val="-13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between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the</w:t>
      </w:r>
      <w:r w:rsidRPr="0083021C">
        <w:rPr>
          <w:spacing w:val="-13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Association</w:t>
      </w:r>
      <w:r w:rsidRPr="0083021C">
        <w:rPr>
          <w:spacing w:val="-13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and</w:t>
      </w:r>
      <w:r w:rsidRPr="0083021C">
        <w:rPr>
          <w:spacing w:val="-13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persons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seeking</w:t>
      </w:r>
      <w:r w:rsidRPr="0083021C">
        <w:rPr>
          <w:spacing w:val="-13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Member</w:t>
      </w:r>
      <w:r w:rsidRPr="0083021C">
        <w:rPr>
          <w:spacing w:val="-13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</w:t>
      </w:r>
      <w:r w:rsidRPr="0083021C">
        <w:rPr>
          <w:spacing w:val="-13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Discernment</w:t>
      </w:r>
      <w:r w:rsidRPr="0083021C">
        <w:rPr>
          <w:spacing w:val="-14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status</w:t>
      </w:r>
      <w:r w:rsidRPr="0083021C">
        <w:rPr>
          <w:spacing w:val="81"/>
          <w:w w:val="103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require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honesty,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integrity,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and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truthfulness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for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the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health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of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the</w:t>
      </w:r>
      <w:r w:rsidRPr="0083021C">
        <w:rPr>
          <w:spacing w:val="-8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church.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that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spirit:</w:t>
      </w:r>
    </w:p>
    <w:p w14:paraId="096E37B1" w14:textId="77777777" w:rsidR="00063DD7" w:rsidRPr="0083021C" w:rsidRDefault="00063DD7" w:rsidP="00063DD7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14:paraId="645B2830" w14:textId="77777777" w:rsidR="00063DD7" w:rsidRPr="0083021C" w:rsidRDefault="00063DD7" w:rsidP="00D43255">
      <w:pPr>
        <w:pStyle w:val="BodyText"/>
        <w:kinsoku w:val="0"/>
        <w:overflowPunct w:val="0"/>
        <w:spacing w:line="250" w:lineRule="auto"/>
        <w:ind w:left="824" w:right="112"/>
        <w:rPr>
          <w:b/>
          <w:bCs/>
          <w:sz w:val="22"/>
          <w:szCs w:val="22"/>
        </w:rPr>
      </w:pPr>
      <w:r w:rsidRPr="0083021C">
        <w:rPr>
          <w:b/>
          <w:bCs/>
          <w:i/>
          <w:iCs/>
          <w:w w:val="105"/>
          <w:sz w:val="22"/>
          <w:szCs w:val="22"/>
        </w:rPr>
        <w:t>I</w:t>
      </w:r>
      <w:r w:rsidRPr="0083021C">
        <w:rPr>
          <w:b/>
          <w:bCs/>
          <w:i/>
          <w:iCs/>
          <w:spacing w:val="17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attest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that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the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information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contained</w:t>
      </w:r>
      <w:r w:rsidRPr="0083021C">
        <w:rPr>
          <w:b/>
          <w:bCs/>
          <w:i/>
          <w:iCs/>
          <w:spacing w:val="17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in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my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application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is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true</w:t>
      </w:r>
      <w:r w:rsidRPr="0083021C">
        <w:rPr>
          <w:b/>
          <w:bCs/>
          <w:i/>
          <w:iCs/>
          <w:spacing w:val="17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and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complete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to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the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best</w:t>
      </w:r>
      <w:r w:rsidRPr="0083021C">
        <w:rPr>
          <w:b/>
          <w:bCs/>
          <w:i/>
          <w:iCs/>
          <w:spacing w:val="17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of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my</w:t>
      </w:r>
      <w:r w:rsidRPr="0083021C">
        <w:rPr>
          <w:b/>
          <w:bCs/>
          <w:i/>
          <w:iCs/>
          <w:spacing w:val="88"/>
          <w:w w:val="103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knowledge.</w:t>
      </w:r>
      <w:r w:rsidRPr="0083021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I</w:t>
      </w:r>
      <w:r w:rsidRPr="0083021C">
        <w:rPr>
          <w:b/>
          <w:bCs/>
          <w:i/>
          <w:iCs/>
          <w:spacing w:val="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understand</w:t>
      </w:r>
      <w:r w:rsidRPr="0083021C">
        <w:rPr>
          <w:b/>
          <w:bCs/>
          <w:i/>
          <w:iCs/>
          <w:spacing w:val="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that</w:t>
      </w:r>
      <w:r w:rsidRPr="0083021C">
        <w:rPr>
          <w:b/>
          <w:bCs/>
          <w:i/>
          <w:iCs/>
          <w:spacing w:val="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any</w:t>
      </w:r>
      <w:r w:rsidRPr="0083021C">
        <w:rPr>
          <w:b/>
          <w:bCs/>
          <w:i/>
          <w:iCs/>
          <w:spacing w:val="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misrepresentation</w:t>
      </w:r>
      <w:r w:rsidRPr="0083021C">
        <w:rPr>
          <w:b/>
          <w:bCs/>
          <w:i/>
          <w:iCs/>
          <w:spacing w:val="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or</w:t>
      </w:r>
      <w:r w:rsidRPr="0083021C">
        <w:rPr>
          <w:b/>
          <w:bCs/>
          <w:i/>
          <w:iCs/>
          <w:spacing w:val="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omission</w:t>
      </w:r>
      <w:r w:rsidRPr="0083021C">
        <w:rPr>
          <w:b/>
          <w:bCs/>
          <w:i/>
          <w:iCs/>
          <w:spacing w:val="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may</w:t>
      </w:r>
      <w:r w:rsidRPr="0083021C">
        <w:rPr>
          <w:b/>
          <w:bCs/>
          <w:i/>
          <w:iCs/>
          <w:spacing w:val="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be</w:t>
      </w:r>
      <w:r w:rsidRPr="0083021C">
        <w:rPr>
          <w:b/>
          <w:bCs/>
          <w:i/>
          <w:iCs/>
          <w:spacing w:val="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grounds</w:t>
      </w:r>
      <w:r w:rsidRPr="0083021C">
        <w:rPr>
          <w:b/>
          <w:bCs/>
          <w:i/>
          <w:iCs/>
          <w:spacing w:val="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for</w:t>
      </w:r>
      <w:r w:rsidRPr="0083021C">
        <w:rPr>
          <w:b/>
          <w:bCs/>
          <w:i/>
          <w:iCs/>
          <w:spacing w:val="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rejection</w:t>
      </w:r>
      <w:r w:rsidRPr="0083021C">
        <w:rPr>
          <w:b/>
          <w:bCs/>
          <w:i/>
          <w:iCs/>
          <w:spacing w:val="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of</w:t>
      </w:r>
      <w:r w:rsidRPr="0083021C">
        <w:rPr>
          <w:b/>
          <w:bCs/>
          <w:i/>
          <w:iCs/>
          <w:spacing w:val="115"/>
          <w:w w:val="103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consideration</w:t>
      </w:r>
      <w:r w:rsidRPr="0083021C">
        <w:rPr>
          <w:b/>
          <w:bCs/>
          <w:i/>
          <w:iCs/>
          <w:spacing w:val="-1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for</w:t>
      </w:r>
      <w:r w:rsidRPr="0083021C">
        <w:rPr>
          <w:b/>
          <w:bCs/>
          <w:i/>
          <w:iCs/>
          <w:spacing w:val="-1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Member</w:t>
      </w:r>
      <w:r w:rsidRPr="0083021C">
        <w:rPr>
          <w:b/>
          <w:bCs/>
          <w:i/>
          <w:iCs/>
          <w:spacing w:val="-1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in</w:t>
      </w:r>
      <w:r w:rsidRPr="0083021C">
        <w:rPr>
          <w:b/>
          <w:bCs/>
          <w:i/>
          <w:iCs/>
          <w:spacing w:val="-1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Discernment</w:t>
      </w:r>
      <w:r w:rsidRPr="0083021C">
        <w:rPr>
          <w:b/>
          <w:bCs/>
          <w:i/>
          <w:iCs/>
          <w:spacing w:val="-1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status.</w:t>
      </w:r>
    </w:p>
    <w:p w14:paraId="18219DB2" w14:textId="77777777" w:rsidR="00063DD7" w:rsidRDefault="00063DD7" w:rsidP="00063DD7">
      <w:pPr>
        <w:pStyle w:val="BodyText"/>
        <w:kinsoku w:val="0"/>
        <w:overflowPunct w:val="0"/>
        <w:spacing w:before="3"/>
        <w:ind w:left="0"/>
        <w:rPr>
          <w:i/>
          <w:iCs/>
          <w:sz w:val="20"/>
          <w:szCs w:val="20"/>
        </w:rPr>
      </w:pPr>
    </w:p>
    <w:p w14:paraId="5CAB6A7D" w14:textId="77777777" w:rsidR="00063DD7" w:rsidRPr="0083021C" w:rsidRDefault="00063DD7" w:rsidP="00063DD7">
      <w:pPr>
        <w:pStyle w:val="BodyText"/>
        <w:kinsoku w:val="0"/>
        <w:overflowPunct w:val="0"/>
        <w:spacing w:line="253" w:lineRule="auto"/>
        <w:ind w:right="263"/>
        <w:rPr>
          <w:sz w:val="22"/>
          <w:szCs w:val="22"/>
        </w:rPr>
      </w:pPr>
      <w:r w:rsidRPr="0083021C">
        <w:rPr>
          <w:spacing w:val="1"/>
          <w:w w:val="105"/>
          <w:sz w:val="22"/>
          <w:szCs w:val="22"/>
        </w:rPr>
        <w:t>An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open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exchange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of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relevant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information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builds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the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foundation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for</w:t>
      </w:r>
      <w:r w:rsidRPr="0083021C">
        <w:rPr>
          <w:spacing w:val="-13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continuing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healthy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relationships</w:t>
      </w:r>
      <w:r w:rsidRPr="0083021C">
        <w:rPr>
          <w:spacing w:val="106"/>
          <w:w w:val="103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between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the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Association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Committee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on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Church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&amp;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Ministry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and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persons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seeking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Member</w:t>
      </w:r>
      <w:r w:rsidRPr="0083021C">
        <w:rPr>
          <w:spacing w:val="-11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</w:t>
      </w:r>
      <w:r w:rsidRPr="0083021C">
        <w:rPr>
          <w:spacing w:val="-12"/>
          <w:w w:val="105"/>
          <w:sz w:val="22"/>
          <w:szCs w:val="22"/>
        </w:rPr>
        <w:t xml:space="preserve"> </w:t>
      </w:r>
      <w:r w:rsidRPr="0083021C">
        <w:rPr>
          <w:spacing w:val="1"/>
          <w:w w:val="105"/>
          <w:sz w:val="22"/>
          <w:szCs w:val="22"/>
        </w:rPr>
        <w:t>Discernment</w:t>
      </w:r>
      <w:r w:rsidRPr="0083021C">
        <w:rPr>
          <w:spacing w:val="89"/>
          <w:w w:val="103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status.</w:t>
      </w:r>
      <w:r w:rsidRPr="0083021C">
        <w:rPr>
          <w:spacing w:val="-10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In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that</w:t>
      </w:r>
      <w:r w:rsidRPr="0083021C">
        <w:rPr>
          <w:spacing w:val="-9"/>
          <w:w w:val="105"/>
          <w:sz w:val="22"/>
          <w:szCs w:val="22"/>
        </w:rPr>
        <w:t xml:space="preserve"> </w:t>
      </w:r>
      <w:r w:rsidRPr="0083021C">
        <w:rPr>
          <w:w w:val="105"/>
          <w:sz w:val="22"/>
          <w:szCs w:val="22"/>
        </w:rPr>
        <w:t>spirit:</w:t>
      </w:r>
    </w:p>
    <w:p w14:paraId="3721196C" w14:textId="77777777" w:rsidR="00063DD7" w:rsidRDefault="00063DD7" w:rsidP="00063DD7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0BD9202D" w14:textId="77777777" w:rsidR="00063DD7" w:rsidRPr="0083021C" w:rsidRDefault="00063DD7" w:rsidP="00D43255">
      <w:pPr>
        <w:pStyle w:val="BodyText"/>
        <w:kinsoku w:val="0"/>
        <w:overflowPunct w:val="0"/>
        <w:spacing w:line="252" w:lineRule="auto"/>
        <w:ind w:left="824" w:right="110"/>
        <w:rPr>
          <w:b/>
          <w:bCs/>
          <w:sz w:val="22"/>
          <w:szCs w:val="22"/>
        </w:rPr>
      </w:pPr>
      <w:r w:rsidRPr="0083021C">
        <w:rPr>
          <w:b/>
          <w:bCs/>
          <w:i/>
          <w:iCs/>
          <w:w w:val="105"/>
          <w:sz w:val="22"/>
          <w:szCs w:val="22"/>
        </w:rPr>
        <w:t>I</w:t>
      </w:r>
      <w:r w:rsidRPr="0083021C">
        <w:rPr>
          <w:b/>
          <w:bCs/>
          <w:i/>
          <w:iCs/>
          <w:spacing w:val="-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authorize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the</w:t>
      </w:r>
      <w:r w:rsidRPr="0083021C">
        <w:rPr>
          <w:b/>
          <w:bCs/>
          <w:i/>
          <w:iCs/>
          <w:spacing w:val="-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persons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or</w:t>
      </w:r>
      <w:r w:rsidRPr="0083021C">
        <w:rPr>
          <w:b/>
          <w:bCs/>
          <w:i/>
          <w:iCs/>
          <w:spacing w:val="-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entities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to</w:t>
      </w:r>
      <w:r w:rsidRPr="0083021C">
        <w:rPr>
          <w:b/>
          <w:bCs/>
          <w:i/>
          <w:iCs/>
          <w:spacing w:val="-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whom</w:t>
      </w:r>
      <w:r w:rsidRPr="0083021C">
        <w:rPr>
          <w:b/>
          <w:bCs/>
          <w:i/>
          <w:iCs/>
          <w:spacing w:val="-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I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have</w:t>
      </w:r>
      <w:r w:rsidRPr="0083021C">
        <w:rPr>
          <w:b/>
          <w:bCs/>
          <w:i/>
          <w:iCs/>
          <w:spacing w:val="-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submitted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this</w:t>
      </w:r>
      <w:r w:rsidRPr="0083021C">
        <w:rPr>
          <w:b/>
          <w:bCs/>
          <w:i/>
          <w:iCs/>
          <w:spacing w:val="-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application</w:t>
      </w:r>
      <w:r w:rsidRPr="0083021C">
        <w:rPr>
          <w:b/>
          <w:bCs/>
          <w:i/>
          <w:iCs/>
          <w:spacing w:val="-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and/or</w:t>
      </w:r>
      <w:r w:rsidRPr="0083021C">
        <w:rPr>
          <w:b/>
          <w:bCs/>
          <w:i/>
          <w:iCs/>
          <w:spacing w:val="-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their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agents</w:t>
      </w:r>
      <w:r w:rsidRPr="0083021C">
        <w:rPr>
          <w:b/>
          <w:bCs/>
          <w:i/>
          <w:iCs/>
          <w:spacing w:val="-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to</w:t>
      </w:r>
      <w:r w:rsidRPr="0083021C">
        <w:rPr>
          <w:b/>
          <w:bCs/>
          <w:i/>
          <w:iCs/>
          <w:spacing w:val="88"/>
          <w:w w:val="103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make</w:t>
      </w:r>
      <w:r w:rsidRPr="0083021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inquiries</w:t>
      </w:r>
      <w:r w:rsidRPr="0083021C">
        <w:rPr>
          <w:b/>
          <w:bCs/>
          <w:i/>
          <w:iCs/>
          <w:spacing w:val="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regarding</w:t>
      </w:r>
      <w:r w:rsidRPr="0083021C">
        <w:rPr>
          <w:b/>
          <w:bCs/>
          <w:i/>
          <w:iCs/>
          <w:spacing w:val="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all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statements</w:t>
      </w:r>
      <w:r w:rsidRPr="0083021C">
        <w:rPr>
          <w:b/>
          <w:bCs/>
          <w:i/>
          <w:iCs/>
          <w:spacing w:val="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contained</w:t>
      </w:r>
      <w:r w:rsidRPr="0083021C">
        <w:rPr>
          <w:b/>
          <w:bCs/>
          <w:i/>
          <w:iCs/>
          <w:spacing w:val="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in</w:t>
      </w:r>
      <w:r w:rsidRPr="0083021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my</w:t>
      </w:r>
      <w:r w:rsidRPr="0083021C">
        <w:rPr>
          <w:b/>
          <w:bCs/>
          <w:i/>
          <w:iCs/>
          <w:spacing w:val="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application.</w:t>
      </w:r>
      <w:r w:rsidRPr="0083021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I</w:t>
      </w:r>
      <w:r w:rsidRPr="0083021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also</w:t>
      </w:r>
      <w:r w:rsidRPr="0083021C">
        <w:rPr>
          <w:b/>
          <w:bCs/>
          <w:i/>
          <w:iCs/>
          <w:spacing w:val="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authorize</w:t>
      </w:r>
      <w:r w:rsidRPr="0083021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all</w:t>
      </w:r>
      <w:r w:rsidRPr="0083021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persons,</w:t>
      </w:r>
      <w:r w:rsidRPr="0083021C">
        <w:rPr>
          <w:b/>
          <w:bCs/>
          <w:i/>
          <w:iCs/>
          <w:spacing w:val="98"/>
          <w:w w:val="103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entities,</w:t>
      </w:r>
      <w:r w:rsidRPr="0083021C">
        <w:rPr>
          <w:b/>
          <w:bCs/>
          <w:i/>
          <w:iCs/>
          <w:spacing w:val="-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former</w:t>
      </w:r>
      <w:r w:rsidRPr="0083021C">
        <w:rPr>
          <w:b/>
          <w:bCs/>
          <w:i/>
          <w:iCs/>
          <w:spacing w:val="-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employees,</w:t>
      </w:r>
      <w:r w:rsidRPr="0083021C">
        <w:rPr>
          <w:b/>
          <w:bCs/>
          <w:i/>
          <w:iCs/>
          <w:spacing w:val="-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committees</w:t>
      </w:r>
      <w:r w:rsidRPr="0083021C">
        <w:rPr>
          <w:b/>
          <w:bCs/>
          <w:i/>
          <w:iCs/>
          <w:spacing w:val="-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on</w:t>
      </w:r>
      <w:r w:rsidRPr="0083021C">
        <w:rPr>
          <w:b/>
          <w:bCs/>
          <w:i/>
          <w:iCs/>
          <w:spacing w:val="-2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the</w:t>
      </w:r>
      <w:r w:rsidRPr="0083021C">
        <w:rPr>
          <w:b/>
          <w:bCs/>
          <w:i/>
          <w:iCs/>
          <w:spacing w:val="-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ministry</w:t>
      </w:r>
      <w:r w:rsidRPr="0083021C">
        <w:rPr>
          <w:b/>
          <w:bCs/>
          <w:i/>
          <w:iCs/>
          <w:spacing w:val="-2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and</w:t>
      </w:r>
      <w:r w:rsidRPr="0083021C">
        <w:rPr>
          <w:b/>
          <w:bCs/>
          <w:i/>
          <w:iCs/>
          <w:spacing w:val="-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their</w:t>
      </w:r>
      <w:r w:rsidRPr="0083021C">
        <w:rPr>
          <w:b/>
          <w:bCs/>
          <w:i/>
          <w:iCs/>
          <w:spacing w:val="-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agents,</w:t>
      </w:r>
      <w:r w:rsidRPr="0083021C">
        <w:rPr>
          <w:b/>
          <w:bCs/>
          <w:i/>
          <w:iCs/>
          <w:spacing w:val="-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courts,</w:t>
      </w:r>
      <w:r w:rsidRPr="0083021C">
        <w:rPr>
          <w:b/>
          <w:bCs/>
          <w:i/>
          <w:iCs/>
          <w:spacing w:val="-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law</w:t>
      </w:r>
      <w:r w:rsidRPr="0083021C">
        <w:rPr>
          <w:b/>
          <w:bCs/>
          <w:i/>
          <w:iCs/>
          <w:spacing w:val="-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enforcement</w:t>
      </w:r>
      <w:r w:rsidRPr="0083021C">
        <w:rPr>
          <w:b/>
          <w:bCs/>
          <w:i/>
          <w:iCs/>
          <w:spacing w:val="57"/>
          <w:w w:val="103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and</w:t>
      </w:r>
      <w:r w:rsidRPr="0083021C">
        <w:rPr>
          <w:b/>
          <w:bCs/>
          <w:i/>
          <w:iCs/>
          <w:spacing w:val="-1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other</w:t>
      </w:r>
      <w:r w:rsidRPr="0083021C">
        <w:rPr>
          <w:b/>
          <w:bCs/>
          <w:i/>
          <w:iCs/>
          <w:spacing w:val="-1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 xml:space="preserve">public agencies to respond to inquiries concerning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me,</w:t>
      </w:r>
      <w:r w:rsidRPr="0083021C">
        <w:rPr>
          <w:b/>
          <w:bCs/>
          <w:i/>
          <w:iCs/>
          <w:spacing w:val="-1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and to</w:t>
      </w:r>
      <w:r w:rsidRPr="0083021C">
        <w:rPr>
          <w:b/>
          <w:bCs/>
          <w:i/>
          <w:iCs/>
          <w:spacing w:val="-1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supply verification of</w:t>
      </w:r>
      <w:r w:rsidRPr="0083021C">
        <w:rPr>
          <w:b/>
          <w:bCs/>
          <w:i/>
          <w:iCs/>
          <w:spacing w:val="-1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the</w:t>
      </w:r>
      <w:r w:rsidRPr="0083021C">
        <w:rPr>
          <w:b/>
          <w:bCs/>
          <w:i/>
          <w:iCs/>
          <w:spacing w:val="99"/>
          <w:w w:val="103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information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contained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in</w:t>
      </w:r>
      <w:r w:rsidRPr="0083021C">
        <w:rPr>
          <w:b/>
          <w:bCs/>
          <w:i/>
          <w:iCs/>
          <w:spacing w:val="19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my</w:t>
      </w:r>
      <w:r w:rsidRPr="0083021C">
        <w:rPr>
          <w:b/>
          <w:bCs/>
          <w:i/>
          <w:iCs/>
          <w:spacing w:val="17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application.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I</w:t>
      </w:r>
      <w:r w:rsidRPr="0083021C">
        <w:rPr>
          <w:b/>
          <w:bCs/>
          <w:i/>
          <w:iCs/>
          <w:spacing w:val="17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understand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that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such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persons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may</w:t>
      </w:r>
      <w:r w:rsidRPr="0083021C">
        <w:rPr>
          <w:b/>
          <w:bCs/>
          <w:i/>
          <w:iCs/>
          <w:spacing w:val="17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comment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on</w:t>
      </w:r>
      <w:r w:rsidRPr="0083021C">
        <w:rPr>
          <w:b/>
          <w:bCs/>
          <w:i/>
          <w:iCs/>
          <w:spacing w:val="18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and</w:t>
      </w:r>
      <w:r w:rsidRPr="0083021C">
        <w:rPr>
          <w:b/>
          <w:bCs/>
          <w:i/>
          <w:iCs/>
          <w:spacing w:val="86"/>
          <w:w w:val="103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state</w:t>
      </w:r>
      <w:r w:rsidRPr="0083021C">
        <w:rPr>
          <w:b/>
          <w:bCs/>
          <w:i/>
          <w:iCs/>
          <w:spacing w:val="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their</w:t>
      </w:r>
      <w:r w:rsidRPr="0083021C">
        <w:rPr>
          <w:b/>
          <w:bCs/>
          <w:i/>
          <w:iCs/>
          <w:spacing w:val="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opinions</w:t>
      </w:r>
      <w:r w:rsidRPr="0083021C">
        <w:rPr>
          <w:b/>
          <w:bCs/>
          <w:i/>
          <w:iCs/>
          <w:spacing w:val="7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regarding</w:t>
      </w:r>
      <w:r w:rsidRPr="0083021C">
        <w:rPr>
          <w:b/>
          <w:bCs/>
          <w:i/>
          <w:iCs/>
          <w:spacing w:val="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my</w:t>
      </w:r>
      <w:r w:rsidRPr="0083021C">
        <w:rPr>
          <w:b/>
          <w:bCs/>
          <w:i/>
          <w:iCs/>
          <w:spacing w:val="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background</w:t>
      </w:r>
      <w:r w:rsidRPr="0083021C">
        <w:rPr>
          <w:b/>
          <w:bCs/>
          <w:i/>
          <w:iCs/>
          <w:spacing w:val="7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and</w:t>
      </w:r>
      <w:r w:rsidRPr="0083021C">
        <w:rPr>
          <w:b/>
          <w:bCs/>
          <w:i/>
          <w:iCs/>
          <w:spacing w:val="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character</w:t>
      </w:r>
      <w:r w:rsidRPr="0083021C">
        <w:rPr>
          <w:b/>
          <w:bCs/>
          <w:i/>
          <w:iCs/>
          <w:spacing w:val="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to</w:t>
      </w:r>
      <w:r w:rsidRPr="0083021C">
        <w:rPr>
          <w:b/>
          <w:bCs/>
          <w:i/>
          <w:iCs/>
          <w:spacing w:val="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agents</w:t>
      </w:r>
      <w:r w:rsidRPr="0083021C">
        <w:rPr>
          <w:b/>
          <w:bCs/>
          <w:i/>
          <w:iCs/>
          <w:spacing w:val="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of</w:t>
      </w:r>
      <w:r w:rsidRPr="0083021C">
        <w:rPr>
          <w:b/>
          <w:bCs/>
          <w:i/>
          <w:iCs/>
          <w:spacing w:val="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the</w:t>
      </w:r>
      <w:r w:rsidRPr="0083021C">
        <w:rPr>
          <w:b/>
          <w:bCs/>
          <w:i/>
          <w:iCs/>
          <w:spacing w:val="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Association</w:t>
      </w:r>
      <w:r w:rsidRPr="0083021C">
        <w:rPr>
          <w:b/>
          <w:bCs/>
          <w:i/>
          <w:iCs/>
          <w:spacing w:val="99"/>
          <w:w w:val="103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Committee</w:t>
      </w:r>
      <w:r w:rsidRPr="0083021C">
        <w:rPr>
          <w:b/>
          <w:bCs/>
          <w:i/>
          <w:iCs/>
          <w:spacing w:val="-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on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Church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&amp;</w:t>
      </w:r>
      <w:r w:rsidRPr="0083021C">
        <w:rPr>
          <w:b/>
          <w:bCs/>
          <w:i/>
          <w:iCs/>
          <w:spacing w:val="-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Ministry.</w:t>
      </w:r>
      <w:r w:rsidRPr="0083021C">
        <w:rPr>
          <w:b/>
          <w:bCs/>
          <w:i/>
          <w:iCs/>
          <w:spacing w:val="4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To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encourage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such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persons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to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speak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openly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and</w:t>
      </w:r>
      <w:r w:rsidRPr="0083021C">
        <w:rPr>
          <w:b/>
          <w:bCs/>
          <w:i/>
          <w:iCs/>
          <w:spacing w:val="-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responsibly,</w:t>
      </w:r>
      <w:r w:rsidRPr="0083021C">
        <w:rPr>
          <w:b/>
          <w:bCs/>
          <w:i/>
          <w:iCs/>
          <w:spacing w:val="-6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I</w:t>
      </w:r>
      <w:r w:rsidRPr="0083021C">
        <w:rPr>
          <w:b/>
          <w:bCs/>
          <w:i/>
          <w:iCs/>
          <w:spacing w:val="108"/>
          <w:w w:val="103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hereby</w:t>
      </w:r>
      <w:r w:rsidRPr="0083021C">
        <w:rPr>
          <w:b/>
          <w:bCs/>
          <w:i/>
          <w:iCs/>
          <w:spacing w:val="1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release</w:t>
      </w:r>
      <w:r w:rsidRPr="0083021C">
        <w:rPr>
          <w:b/>
          <w:bCs/>
          <w:i/>
          <w:iCs/>
          <w:spacing w:val="1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them</w:t>
      </w:r>
      <w:r w:rsidRPr="0083021C">
        <w:rPr>
          <w:b/>
          <w:bCs/>
          <w:i/>
          <w:iCs/>
          <w:spacing w:val="1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from</w:t>
      </w:r>
      <w:r w:rsidRPr="0083021C">
        <w:rPr>
          <w:b/>
          <w:bCs/>
          <w:i/>
          <w:iCs/>
          <w:spacing w:val="1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all</w:t>
      </w:r>
      <w:r w:rsidRPr="0083021C">
        <w:rPr>
          <w:b/>
          <w:bCs/>
          <w:i/>
          <w:iCs/>
          <w:spacing w:val="12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liability</w:t>
      </w:r>
      <w:r w:rsidRPr="0083021C">
        <w:rPr>
          <w:b/>
          <w:bCs/>
          <w:i/>
          <w:iCs/>
          <w:spacing w:val="1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arising</w:t>
      </w:r>
      <w:r w:rsidRPr="0083021C">
        <w:rPr>
          <w:b/>
          <w:bCs/>
          <w:i/>
          <w:iCs/>
          <w:spacing w:val="1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from</w:t>
      </w:r>
      <w:r w:rsidRPr="0083021C">
        <w:rPr>
          <w:b/>
          <w:bCs/>
          <w:i/>
          <w:iCs/>
          <w:spacing w:val="1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their</w:t>
      </w:r>
      <w:r w:rsidRPr="0083021C">
        <w:rPr>
          <w:b/>
          <w:bCs/>
          <w:i/>
          <w:iCs/>
          <w:spacing w:val="12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responses</w:t>
      </w:r>
      <w:r w:rsidRPr="0083021C">
        <w:rPr>
          <w:b/>
          <w:bCs/>
          <w:i/>
          <w:iCs/>
          <w:spacing w:val="1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and</w:t>
      </w:r>
      <w:r w:rsidRPr="0083021C">
        <w:rPr>
          <w:b/>
          <w:bCs/>
          <w:i/>
          <w:iCs/>
          <w:spacing w:val="14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comments</w:t>
      </w:r>
      <w:r w:rsidRPr="0083021C">
        <w:rPr>
          <w:b/>
          <w:bCs/>
          <w:i/>
          <w:iCs/>
          <w:spacing w:val="1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made</w:t>
      </w:r>
      <w:r w:rsidRPr="0083021C">
        <w:rPr>
          <w:b/>
          <w:bCs/>
          <w:i/>
          <w:iCs/>
          <w:spacing w:val="1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in</w:t>
      </w:r>
      <w:r w:rsidRPr="0083021C">
        <w:rPr>
          <w:b/>
          <w:bCs/>
          <w:i/>
          <w:iCs/>
          <w:spacing w:val="13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spacing w:val="1"/>
          <w:w w:val="105"/>
          <w:sz w:val="22"/>
          <w:szCs w:val="22"/>
        </w:rPr>
        <w:t>good</w:t>
      </w:r>
      <w:r w:rsidRPr="0083021C">
        <w:rPr>
          <w:b/>
          <w:bCs/>
          <w:i/>
          <w:iCs/>
          <w:spacing w:val="77"/>
          <w:w w:val="103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faith</w:t>
      </w:r>
      <w:r w:rsidRPr="0083021C">
        <w:rPr>
          <w:b/>
          <w:bCs/>
          <w:i/>
          <w:iCs/>
          <w:spacing w:val="-1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without</w:t>
      </w:r>
      <w:r w:rsidRPr="0083021C">
        <w:rPr>
          <w:b/>
          <w:bCs/>
          <w:i/>
          <w:iCs/>
          <w:spacing w:val="-15"/>
          <w:w w:val="105"/>
          <w:sz w:val="22"/>
          <w:szCs w:val="22"/>
        </w:rPr>
        <w:t xml:space="preserve"> </w:t>
      </w:r>
      <w:r w:rsidRPr="0083021C">
        <w:rPr>
          <w:b/>
          <w:bCs/>
          <w:i/>
          <w:iCs/>
          <w:w w:val="105"/>
          <w:sz w:val="22"/>
          <w:szCs w:val="22"/>
        </w:rPr>
        <w:t>malice.</w:t>
      </w:r>
    </w:p>
    <w:p w14:paraId="23B40CF5" w14:textId="77777777" w:rsidR="00063DD7" w:rsidRDefault="00063DD7" w:rsidP="00063DD7">
      <w:pPr>
        <w:pStyle w:val="BodyText"/>
        <w:kinsoku w:val="0"/>
        <w:overflowPunct w:val="0"/>
        <w:spacing w:before="1"/>
        <w:ind w:left="0"/>
        <w:rPr>
          <w:i/>
          <w:iCs/>
          <w:sz w:val="20"/>
          <w:szCs w:val="20"/>
        </w:rPr>
      </w:pPr>
    </w:p>
    <w:p w14:paraId="4D61C5BB" w14:textId="77777777" w:rsidR="00063DD7" w:rsidRPr="00A5259C" w:rsidRDefault="00063DD7" w:rsidP="00063DD7">
      <w:pPr>
        <w:pStyle w:val="BodyText"/>
        <w:kinsoku w:val="0"/>
        <w:overflowPunct w:val="0"/>
        <w:spacing w:line="253" w:lineRule="auto"/>
        <w:ind w:right="263"/>
        <w:rPr>
          <w:sz w:val="22"/>
          <w:szCs w:val="22"/>
        </w:rPr>
      </w:pPr>
      <w:r w:rsidRPr="00A5259C">
        <w:rPr>
          <w:w w:val="105"/>
          <w:sz w:val="22"/>
          <w:szCs w:val="22"/>
        </w:rPr>
        <w:t>The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spacing w:val="1"/>
          <w:w w:val="105"/>
          <w:sz w:val="22"/>
          <w:szCs w:val="22"/>
        </w:rPr>
        <w:t>Member</w:t>
      </w:r>
      <w:r w:rsidRPr="00A5259C">
        <w:rPr>
          <w:spacing w:val="-10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in</w:t>
      </w:r>
      <w:r w:rsidRPr="00A5259C">
        <w:rPr>
          <w:spacing w:val="-8"/>
          <w:w w:val="105"/>
          <w:sz w:val="22"/>
          <w:szCs w:val="22"/>
        </w:rPr>
        <w:t xml:space="preserve"> </w:t>
      </w:r>
      <w:r w:rsidRPr="00A5259C">
        <w:rPr>
          <w:spacing w:val="1"/>
          <w:w w:val="105"/>
          <w:sz w:val="22"/>
          <w:szCs w:val="22"/>
        </w:rPr>
        <w:t>Discernment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process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of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the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Association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further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rests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on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the</w:t>
      </w:r>
      <w:r w:rsidRPr="00A5259C">
        <w:rPr>
          <w:spacing w:val="-8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sharing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of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the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application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spacing w:val="1"/>
          <w:w w:val="105"/>
          <w:sz w:val="22"/>
          <w:szCs w:val="22"/>
        </w:rPr>
        <w:t>and</w:t>
      </w:r>
      <w:r w:rsidRPr="00A5259C">
        <w:rPr>
          <w:spacing w:val="83"/>
          <w:w w:val="103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relevant</w:t>
      </w:r>
      <w:r w:rsidRPr="00A5259C">
        <w:rPr>
          <w:spacing w:val="-11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information</w:t>
      </w:r>
      <w:r w:rsidRPr="00A5259C">
        <w:rPr>
          <w:spacing w:val="-10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in</w:t>
      </w:r>
      <w:r w:rsidRPr="00A5259C">
        <w:rPr>
          <w:spacing w:val="-10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considerate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and</w:t>
      </w:r>
      <w:r w:rsidRPr="00A5259C">
        <w:rPr>
          <w:spacing w:val="-10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appropriate</w:t>
      </w:r>
      <w:r w:rsidRPr="00A5259C">
        <w:rPr>
          <w:spacing w:val="-10"/>
          <w:w w:val="105"/>
          <w:sz w:val="22"/>
          <w:szCs w:val="22"/>
        </w:rPr>
        <w:t xml:space="preserve"> </w:t>
      </w:r>
      <w:r w:rsidRPr="00A5259C">
        <w:rPr>
          <w:spacing w:val="1"/>
          <w:w w:val="105"/>
          <w:sz w:val="22"/>
          <w:szCs w:val="22"/>
        </w:rPr>
        <w:t>ways</w:t>
      </w:r>
      <w:r w:rsidRPr="00A5259C">
        <w:rPr>
          <w:spacing w:val="-10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with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those</w:t>
      </w:r>
      <w:r w:rsidRPr="00A5259C">
        <w:rPr>
          <w:spacing w:val="-10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involved</w:t>
      </w:r>
      <w:r w:rsidRPr="00A5259C">
        <w:rPr>
          <w:spacing w:val="-10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in</w:t>
      </w:r>
      <w:r w:rsidRPr="00A5259C">
        <w:rPr>
          <w:spacing w:val="-10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the</w:t>
      </w:r>
      <w:r w:rsidRPr="00A5259C">
        <w:rPr>
          <w:spacing w:val="-9"/>
          <w:w w:val="105"/>
          <w:sz w:val="22"/>
          <w:szCs w:val="22"/>
        </w:rPr>
        <w:t xml:space="preserve"> </w:t>
      </w:r>
      <w:r w:rsidRPr="00A5259C">
        <w:rPr>
          <w:spacing w:val="1"/>
          <w:w w:val="105"/>
          <w:sz w:val="22"/>
          <w:szCs w:val="22"/>
        </w:rPr>
        <w:t>Member</w:t>
      </w:r>
      <w:r w:rsidRPr="00A5259C">
        <w:rPr>
          <w:spacing w:val="-11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in</w:t>
      </w:r>
      <w:r w:rsidRPr="00A5259C">
        <w:rPr>
          <w:spacing w:val="86"/>
          <w:w w:val="103"/>
          <w:sz w:val="22"/>
          <w:szCs w:val="22"/>
        </w:rPr>
        <w:t xml:space="preserve"> </w:t>
      </w:r>
      <w:r w:rsidRPr="00A5259C">
        <w:rPr>
          <w:spacing w:val="1"/>
          <w:w w:val="105"/>
          <w:sz w:val="22"/>
          <w:szCs w:val="22"/>
        </w:rPr>
        <w:t>Discernment</w:t>
      </w:r>
      <w:r w:rsidRPr="00A5259C">
        <w:rPr>
          <w:spacing w:val="-14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process.</w:t>
      </w:r>
      <w:r w:rsidRPr="00A5259C">
        <w:rPr>
          <w:spacing w:val="-13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In</w:t>
      </w:r>
      <w:r w:rsidRPr="00A5259C">
        <w:rPr>
          <w:spacing w:val="-12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that</w:t>
      </w:r>
      <w:r w:rsidRPr="00A5259C">
        <w:rPr>
          <w:spacing w:val="-13"/>
          <w:w w:val="105"/>
          <w:sz w:val="22"/>
          <w:szCs w:val="22"/>
        </w:rPr>
        <w:t xml:space="preserve"> </w:t>
      </w:r>
      <w:r w:rsidRPr="00A5259C">
        <w:rPr>
          <w:w w:val="105"/>
          <w:sz w:val="22"/>
          <w:szCs w:val="22"/>
        </w:rPr>
        <w:t>spirit:</w:t>
      </w:r>
    </w:p>
    <w:p w14:paraId="3AEB6FA6" w14:textId="77777777" w:rsidR="00063DD7" w:rsidRDefault="00063DD7" w:rsidP="00063DD7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75270F8A" w14:textId="7FC801D6" w:rsidR="00063DD7" w:rsidRPr="00A5259C" w:rsidRDefault="00063DD7" w:rsidP="00D43255">
      <w:pPr>
        <w:pStyle w:val="BodyText"/>
        <w:kinsoku w:val="0"/>
        <w:overflowPunct w:val="0"/>
        <w:spacing w:line="251" w:lineRule="auto"/>
        <w:ind w:left="824" w:right="116"/>
        <w:rPr>
          <w:b/>
          <w:bCs/>
          <w:sz w:val="22"/>
          <w:szCs w:val="22"/>
        </w:rPr>
      </w:pPr>
      <w:r w:rsidRPr="00A5259C">
        <w:rPr>
          <w:b/>
          <w:bCs/>
          <w:i/>
          <w:iCs/>
          <w:w w:val="105"/>
          <w:sz w:val="22"/>
          <w:szCs w:val="22"/>
        </w:rPr>
        <w:t>I</w:t>
      </w:r>
      <w:r w:rsidRPr="00A5259C">
        <w:rPr>
          <w:b/>
          <w:bCs/>
          <w:i/>
          <w:iCs/>
          <w:spacing w:val="2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authorize</w:t>
      </w:r>
      <w:r w:rsidRPr="00A5259C">
        <w:rPr>
          <w:b/>
          <w:bCs/>
          <w:i/>
          <w:iCs/>
          <w:spacing w:val="2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the</w:t>
      </w:r>
      <w:r w:rsidRPr="00A5259C">
        <w:rPr>
          <w:b/>
          <w:bCs/>
          <w:i/>
          <w:iCs/>
          <w:spacing w:val="29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Association</w:t>
      </w:r>
      <w:r w:rsidRPr="00A5259C">
        <w:rPr>
          <w:b/>
          <w:bCs/>
          <w:i/>
          <w:iCs/>
          <w:spacing w:val="2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Committee</w:t>
      </w:r>
      <w:r w:rsidRPr="00A5259C">
        <w:rPr>
          <w:b/>
          <w:bCs/>
          <w:i/>
          <w:iCs/>
          <w:spacing w:val="2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on</w:t>
      </w:r>
      <w:r w:rsidRPr="00A5259C">
        <w:rPr>
          <w:b/>
          <w:bCs/>
          <w:i/>
          <w:iCs/>
          <w:spacing w:val="29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Church</w:t>
      </w:r>
      <w:r w:rsidRPr="00A5259C">
        <w:rPr>
          <w:b/>
          <w:bCs/>
          <w:i/>
          <w:iCs/>
          <w:spacing w:val="2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&amp;</w:t>
      </w:r>
      <w:r w:rsidRPr="00A5259C">
        <w:rPr>
          <w:b/>
          <w:bCs/>
          <w:i/>
          <w:iCs/>
          <w:spacing w:val="29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Ministry</w:t>
      </w:r>
      <w:r w:rsidRPr="00A5259C">
        <w:rPr>
          <w:b/>
          <w:bCs/>
          <w:i/>
          <w:iCs/>
          <w:spacing w:val="2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to</w:t>
      </w:r>
      <w:r w:rsidRPr="00A5259C">
        <w:rPr>
          <w:b/>
          <w:bCs/>
          <w:i/>
          <w:iCs/>
          <w:spacing w:val="2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share</w:t>
      </w:r>
      <w:r w:rsidRPr="00A5259C">
        <w:rPr>
          <w:b/>
          <w:bCs/>
          <w:i/>
          <w:iCs/>
          <w:spacing w:val="29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information</w:t>
      </w:r>
      <w:r w:rsidRPr="00A5259C">
        <w:rPr>
          <w:b/>
          <w:bCs/>
          <w:i/>
          <w:iCs/>
          <w:spacing w:val="2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gathered</w:t>
      </w:r>
      <w:r w:rsidRPr="00A5259C">
        <w:rPr>
          <w:b/>
          <w:bCs/>
          <w:i/>
          <w:iCs/>
          <w:spacing w:val="2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in</w:t>
      </w:r>
      <w:r w:rsidRPr="00A5259C">
        <w:rPr>
          <w:b/>
          <w:bCs/>
          <w:i/>
          <w:iCs/>
          <w:spacing w:val="82"/>
          <w:w w:val="103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connection</w:t>
      </w:r>
      <w:r w:rsidRPr="00A5259C">
        <w:rPr>
          <w:b/>
          <w:bCs/>
          <w:i/>
          <w:iCs/>
          <w:spacing w:val="5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with</w:t>
      </w:r>
      <w:r w:rsidRPr="00A5259C">
        <w:rPr>
          <w:b/>
          <w:bCs/>
          <w:i/>
          <w:iCs/>
          <w:spacing w:val="53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the</w:t>
      </w:r>
      <w:r w:rsidRPr="00A5259C">
        <w:rPr>
          <w:b/>
          <w:bCs/>
          <w:i/>
          <w:iCs/>
          <w:spacing w:val="5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Member</w:t>
      </w:r>
      <w:r w:rsidRPr="00A5259C">
        <w:rPr>
          <w:b/>
          <w:bCs/>
          <w:i/>
          <w:iCs/>
          <w:spacing w:val="53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in</w:t>
      </w:r>
      <w:r w:rsidRPr="00A5259C">
        <w:rPr>
          <w:b/>
          <w:bCs/>
          <w:i/>
          <w:iCs/>
          <w:spacing w:val="53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Discernment</w:t>
      </w:r>
      <w:r w:rsidRPr="00A5259C">
        <w:rPr>
          <w:b/>
          <w:bCs/>
          <w:i/>
          <w:iCs/>
          <w:spacing w:val="5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process</w:t>
      </w:r>
      <w:r w:rsidRPr="00A5259C">
        <w:rPr>
          <w:b/>
          <w:bCs/>
          <w:i/>
          <w:iCs/>
          <w:spacing w:val="53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with</w:t>
      </w:r>
      <w:r w:rsidRPr="00A5259C">
        <w:rPr>
          <w:b/>
          <w:bCs/>
          <w:i/>
          <w:iCs/>
          <w:spacing w:val="53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the</w:t>
      </w:r>
      <w:r w:rsidRPr="00A5259C">
        <w:rPr>
          <w:b/>
          <w:bCs/>
          <w:i/>
          <w:iCs/>
          <w:spacing w:val="5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Maine</w:t>
      </w:r>
      <w:r w:rsidRPr="00A5259C">
        <w:rPr>
          <w:b/>
          <w:bCs/>
          <w:i/>
          <w:iCs/>
          <w:spacing w:val="53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Conference</w:t>
      </w:r>
      <w:r w:rsidRPr="00A5259C">
        <w:rPr>
          <w:b/>
          <w:bCs/>
          <w:i/>
          <w:iCs/>
          <w:spacing w:val="53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staff,</w:t>
      </w:r>
      <w:r w:rsidRPr="00A5259C">
        <w:rPr>
          <w:b/>
          <w:bCs/>
          <w:i/>
          <w:iCs/>
          <w:spacing w:val="5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my</w:t>
      </w:r>
      <w:r w:rsidRPr="00A5259C">
        <w:rPr>
          <w:b/>
          <w:bCs/>
          <w:i/>
          <w:iCs/>
          <w:spacing w:val="64"/>
          <w:w w:val="103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Discernment</w:t>
      </w:r>
      <w:r w:rsidRPr="00A5259C">
        <w:rPr>
          <w:b/>
          <w:bCs/>
          <w:i/>
          <w:iCs/>
          <w:w w:val="105"/>
          <w:sz w:val="22"/>
          <w:szCs w:val="22"/>
        </w:rPr>
        <w:t xml:space="preserve"> Advisor</w:t>
      </w:r>
      <w:r w:rsidR="00EA3C9D" w:rsidRPr="00A5259C">
        <w:rPr>
          <w:b/>
          <w:bCs/>
          <w:i/>
          <w:iCs/>
          <w:w w:val="105"/>
          <w:sz w:val="22"/>
          <w:szCs w:val="22"/>
        </w:rPr>
        <w:t>(s)</w:t>
      </w:r>
      <w:r w:rsidRPr="00A5259C">
        <w:rPr>
          <w:b/>
          <w:bCs/>
          <w:i/>
          <w:iCs/>
          <w:w w:val="105"/>
          <w:sz w:val="22"/>
          <w:szCs w:val="22"/>
        </w:rPr>
        <w:t>, and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the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Association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Council. I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understand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that those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gathering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information</w:t>
      </w:r>
      <w:r w:rsidRPr="00A5259C">
        <w:rPr>
          <w:b/>
          <w:bCs/>
          <w:i/>
          <w:iCs/>
          <w:spacing w:val="102"/>
          <w:w w:val="103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about</w:t>
      </w:r>
      <w:r w:rsidRPr="00A5259C">
        <w:rPr>
          <w:b/>
          <w:bCs/>
          <w:i/>
          <w:iCs/>
          <w:spacing w:val="35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me</w:t>
      </w:r>
      <w:r w:rsidRPr="00A5259C">
        <w:rPr>
          <w:b/>
          <w:bCs/>
          <w:i/>
          <w:iCs/>
          <w:spacing w:val="3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concerning</w:t>
      </w:r>
      <w:r w:rsidRPr="00A5259C">
        <w:rPr>
          <w:b/>
          <w:bCs/>
          <w:i/>
          <w:iCs/>
          <w:spacing w:val="36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my</w:t>
      </w:r>
      <w:r w:rsidRPr="00A5259C">
        <w:rPr>
          <w:b/>
          <w:bCs/>
          <w:i/>
          <w:iCs/>
          <w:spacing w:val="36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Member</w:t>
      </w:r>
      <w:r w:rsidRPr="00A5259C">
        <w:rPr>
          <w:b/>
          <w:bCs/>
          <w:i/>
          <w:iCs/>
          <w:spacing w:val="35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in</w:t>
      </w:r>
      <w:r w:rsidRPr="00A5259C">
        <w:rPr>
          <w:b/>
          <w:bCs/>
          <w:i/>
          <w:iCs/>
          <w:spacing w:val="3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Discernment</w:t>
      </w:r>
      <w:r w:rsidRPr="00A5259C">
        <w:rPr>
          <w:b/>
          <w:bCs/>
          <w:i/>
          <w:iCs/>
          <w:spacing w:val="35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application</w:t>
      </w:r>
      <w:r w:rsidRPr="00A5259C">
        <w:rPr>
          <w:b/>
          <w:bCs/>
          <w:i/>
          <w:iCs/>
          <w:spacing w:val="3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are</w:t>
      </w:r>
      <w:r w:rsidRPr="00A5259C">
        <w:rPr>
          <w:b/>
          <w:bCs/>
          <w:i/>
          <w:iCs/>
          <w:spacing w:val="36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encouraged</w:t>
      </w:r>
      <w:r w:rsidRPr="00A5259C">
        <w:rPr>
          <w:b/>
          <w:bCs/>
          <w:i/>
          <w:iCs/>
          <w:spacing w:val="3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to</w:t>
      </w:r>
      <w:r w:rsidRPr="00A5259C">
        <w:rPr>
          <w:b/>
          <w:bCs/>
          <w:i/>
          <w:iCs/>
          <w:spacing w:val="36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lastRenderedPageBreak/>
        <w:t>share</w:t>
      </w:r>
      <w:r w:rsidRPr="00A5259C">
        <w:rPr>
          <w:b/>
          <w:bCs/>
          <w:i/>
          <w:iCs/>
          <w:spacing w:val="3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such</w:t>
      </w:r>
      <w:r w:rsidRPr="00A5259C">
        <w:rPr>
          <w:b/>
          <w:bCs/>
          <w:i/>
          <w:iCs/>
          <w:spacing w:val="80"/>
          <w:w w:val="103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information</w:t>
      </w:r>
      <w:r w:rsidRPr="00A5259C">
        <w:rPr>
          <w:b/>
          <w:bCs/>
          <w:i/>
          <w:iCs/>
          <w:spacing w:val="-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with</w:t>
      </w:r>
      <w:r w:rsidRPr="00A5259C">
        <w:rPr>
          <w:b/>
          <w:bCs/>
          <w:i/>
          <w:iCs/>
          <w:spacing w:val="-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me</w:t>
      </w:r>
      <w:r w:rsidRPr="00A5259C">
        <w:rPr>
          <w:b/>
          <w:bCs/>
          <w:i/>
          <w:iCs/>
          <w:spacing w:val="-6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if</w:t>
      </w:r>
      <w:r w:rsidRPr="00A5259C">
        <w:rPr>
          <w:b/>
          <w:bCs/>
          <w:i/>
          <w:iCs/>
          <w:spacing w:val="-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requested</w:t>
      </w:r>
      <w:r w:rsidRPr="00A5259C">
        <w:rPr>
          <w:b/>
          <w:bCs/>
          <w:i/>
          <w:iCs/>
          <w:spacing w:val="-6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by</w:t>
      </w:r>
      <w:r w:rsidRPr="00A5259C">
        <w:rPr>
          <w:b/>
          <w:bCs/>
          <w:i/>
          <w:iCs/>
          <w:spacing w:val="-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me</w:t>
      </w:r>
      <w:r w:rsidRPr="00A5259C">
        <w:rPr>
          <w:b/>
          <w:bCs/>
          <w:i/>
          <w:iCs/>
          <w:spacing w:val="-6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to</w:t>
      </w:r>
      <w:r w:rsidRPr="00A5259C">
        <w:rPr>
          <w:b/>
          <w:bCs/>
          <w:i/>
          <w:iCs/>
          <w:spacing w:val="-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do</w:t>
      </w:r>
      <w:r w:rsidRPr="00A5259C">
        <w:rPr>
          <w:b/>
          <w:bCs/>
          <w:i/>
          <w:iCs/>
          <w:spacing w:val="-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so.</w:t>
      </w:r>
    </w:p>
    <w:p w14:paraId="768C11F9" w14:textId="77777777" w:rsidR="00063DD7" w:rsidRDefault="00063DD7" w:rsidP="00D43255">
      <w:pPr>
        <w:pStyle w:val="BodyText"/>
        <w:kinsoku w:val="0"/>
        <w:overflowPunct w:val="0"/>
        <w:spacing w:before="2"/>
        <w:ind w:left="0"/>
        <w:rPr>
          <w:i/>
          <w:iCs/>
          <w:sz w:val="20"/>
          <w:szCs w:val="20"/>
        </w:rPr>
      </w:pPr>
    </w:p>
    <w:p w14:paraId="769A6C93" w14:textId="77777777" w:rsidR="00063DD7" w:rsidRPr="00A5259C" w:rsidRDefault="00063DD7" w:rsidP="00D43255">
      <w:pPr>
        <w:pStyle w:val="BodyText"/>
        <w:kinsoku w:val="0"/>
        <w:overflowPunct w:val="0"/>
        <w:spacing w:line="253" w:lineRule="auto"/>
        <w:ind w:left="824" w:right="114"/>
        <w:rPr>
          <w:b/>
          <w:bCs/>
          <w:sz w:val="22"/>
          <w:szCs w:val="22"/>
        </w:rPr>
      </w:pPr>
      <w:r w:rsidRPr="00A5259C">
        <w:rPr>
          <w:b/>
          <w:bCs/>
          <w:i/>
          <w:iCs/>
          <w:w w:val="105"/>
          <w:sz w:val="22"/>
          <w:szCs w:val="22"/>
        </w:rPr>
        <w:t>I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affirm</w:t>
      </w:r>
      <w:r w:rsidRPr="00A5259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that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the</w:t>
      </w:r>
      <w:r w:rsidRPr="00A5259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position,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proofErr w:type="gramStart"/>
      <w:r w:rsidRPr="00A5259C">
        <w:rPr>
          <w:b/>
          <w:bCs/>
          <w:i/>
          <w:iCs/>
          <w:spacing w:val="1"/>
          <w:w w:val="105"/>
          <w:sz w:val="22"/>
          <w:szCs w:val="22"/>
        </w:rPr>
        <w:t>power</w:t>
      </w:r>
      <w:proofErr w:type="gramEnd"/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and</w:t>
      </w:r>
      <w:r w:rsidRPr="00A5259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authority</w:t>
      </w:r>
      <w:r w:rsidRPr="00A5259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associated</w:t>
      </w:r>
      <w:r w:rsidRPr="00A5259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with</w:t>
      </w:r>
      <w:r w:rsidRPr="00A5259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ministry</w:t>
      </w:r>
      <w:r w:rsidRPr="00A5259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authorized</w:t>
      </w:r>
      <w:r w:rsidRPr="00A5259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by</w:t>
      </w:r>
      <w:r w:rsidRPr="00A5259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the</w:t>
      </w:r>
      <w:r w:rsidRPr="00A5259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United</w:t>
      </w:r>
      <w:r w:rsidRPr="00A5259C">
        <w:rPr>
          <w:b/>
          <w:bCs/>
          <w:i/>
          <w:iCs/>
          <w:spacing w:val="90"/>
          <w:w w:val="103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Church</w:t>
      </w:r>
      <w:r w:rsidRPr="00A5259C">
        <w:rPr>
          <w:b/>
          <w:bCs/>
          <w:i/>
          <w:iCs/>
          <w:w w:val="105"/>
          <w:sz w:val="22"/>
          <w:szCs w:val="22"/>
        </w:rPr>
        <w:t xml:space="preserve"> of Christ, extends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and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participates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in the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ministry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of Jesus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Christ and is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intended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to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be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of</w:t>
      </w:r>
      <w:r w:rsidRPr="00A5259C">
        <w:rPr>
          <w:b/>
          <w:bCs/>
          <w:i/>
          <w:iCs/>
          <w:spacing w:val="92"/>
          <w:w w:val="103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benefit</w:t>
      </w:r>
      <w:r w:rsidRPr="00A5259C">
        <w:rPr>
          <w:b/>
          <w:bCs/>
          <w:i/>
          <w:iCs/>
          <w:spacing w:val="-9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to</w:t>
      </w:r>
      <w:r w:rsidRPr="00A5259C">
        <w:rPr>
          <w:b/>
          <w:bCs/>
          <w:i/>
          <w:iCs/>
          <w:spacing w:val="-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all</w:t>
      </w:r>
      <w:r w:rsidRPr="00A5259C">
        <w:rPr>
          <w:b/>
          <w:bCs/>
          <w:i/>
          <w:iCs/>
          <w:spacing w:val="-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served</w:t>
      </w:r>
      <w:r w:rsidRPr="00A5259C">
        <w:rPr>
          <w:b/>
          <w:bCs/>
          <w:i/>
          <w:iCs/>
          <w:spacing w:val="-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by</w:t>
      </w:r>
      <w:r w:rsidRPr="00A5259C">
        <w:rPr>
          <w:b/>
          <w:bCs/>
          <w:i/>
          <w:iCs/>
          <w:spacing w:val="-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this</w:t>
      </w:r>
      <w:r w:rsidRPr="00A5259C">
        <w:rPr>
          <w:b/>
          <w:bCs/>
          <w:i/>
          <w:iCs/>
          <w:spacing w:val="-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ministry.</w:t>
      </w:r>
    </w:p>
    <w:p w14:paraId="1D442BA1" w14:textId="77777777" w:rsidR="00063DD7" w:rsidRPr="00A5259C" w:rsidRDefault="00063DD7" w:rsidP="00D43255">
      <w:pPr>
        <w:pStyle w:val="BodyText"/>
        <w:kinsoku w:val="0"/>
        <w:overflowPunct w:val="0"/>
        <w:spacing w:before="1"/>
        <w:ind w:left="0"/>
        <w:rPr>
          <w:b/>
          <w:bCs/>
          <w:i/>
          <w:iCs/>
          <w:sz w:val="22"/>
          <w:szCs w:val="22"/>
        </w:rPr>
      </w:pPr>
    </w:p>
    <w:p w14:paraId="5B4A8C70" w14:textId="4A589887" w:rsidR="00063DD7" w:rsidRPr="00A5259C" w:rsidRDefault="00063DD7" w:rsidP="00D43255">
      <w:pPr>
        <w:pStyle w:val="BodyText"/>
        <w:kinsoku w:val="0"/>
        <w:overflowPunct w:val="0"/>
        <w:spacing w:before="1"/>
        <w:ind w:left="720"/>
        <w:rPr>
          <w:b/>
          <w:bCs/>
          <w:i/>
          <w:iCs/>
          <w:sz w:val="22"/>
          <w:szCs w:val="22"/>
        </w:rPr>
      </w:pPr>
      <w:r w:rsidRPr="00A5259C">
        <w:rPr>
          <w:b/>
          <w:bCs/>
          <w:i/>
          <w:iCs/>
          <w:w w:val="105"/>
          <w:sz w:val="22"/>
          <w:szCs w:val="22"/>
        </w:rPr>
        <w:t>I</w:t>
      </w:r>
      <w:r w:rsidRPr="00A5259C">
        <w:rPr>
          <w:b/>
          <w:bCs/>
          <w:i/>
          <w:iCs/>
          <w:spacing w:val="10"/>
          <w:w w:val="105"/>
          <w:sz w:val="22"/>
          <w:szCs w:val="22"/>
        </w:rPr>
        <w:t xml:space="preserve"> </w:t>
      </w:r>
      <w:r w:rsidR="00CB42A6" w:rsidRPr="00A5259C">
        <w:rPr>
          <w:b/>
          <w:bCs/>
          <w:i/>
          <w:iCs/>
          <w:w w:val="105"/>
          <w:sz w:val="22"/>
          <w:szCs w:val="22"/>
        </w:rPr>
        <w:t>affirm that I have included any previous</w:t>
      </w:r>
      <w:r w:rsidRPr="00A5259C">
        <w:rPr>
          <w:b/>
          <w:bCs/>
          <w:i/>
          <w:iCs/>
          <w:spacing w:val="1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in-care</w:t>
      </w:r>
      <w:r w:rsidRPr="00A5259C">
        <w:rPr>
          <w:b/>
          <w:bCs/>
          <w:i/>
          <w:iCs/>
          <w:spacing w:val="1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student/member</w:t>
      </w:r>
      <w:r w:rsidRPr="00A5259C">
        <w:rPr>
          <w:b/>
          <w:bCs/>
          <w:i/>
          <w:iCs/>
          <w:spacing w:val="1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in</w:t>
      </w:r>
      <w:r w:rsidRPr="00A5259C">
        <w:rPr>
          <w:b/>
          <w:bCs/>
          <w:i/>
          <w:iCs/>
          <w:spacing w:val="1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discernment,</w:t>
      </w:r>
      <w:r w:rsidRPr="00A5259C">
        <w:rPr>
          <w:b/>
          <w:bCs/>
          <w:i/>
          <w:iCs/>
          <w:spacing w:val="1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licensed</w:t>
      </w:r>
      <w:r w:rsidRPr="00A5259C">
        <w:rPr>
          <w:b/>
          <w:bCs/>
          <w:i/>
          <w:iCs/>
          <w:spacing w:val="1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or</w:t>
      </w:r>
      <w:r w:rsidRPr="00A5259C">
        <w:rPr>
          <w:b/>
          <w:bCs/>
          <w:i/>
          <w:iCs/>
          <w:spacing w:val="1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ordained</w:t>
      </w:r>
      <w:r w:rsidR="00CB42A6" w:rsidRPr="00A5259C">
        <w:rPr>
          <w:b/>
          <w:bCs/>
          <w:i/>
          <w:iCs/>
          <w:w w:val="105"/>
          <w:sz w:val="22"/>
          <w:szCs w:val="22"/>
        </w:rPr>
        <w:t xml:space="preserve"> </w:t>
      </w:r>
      <w:r w:rsidR="00CB42A6" w:rsidRPr="00A5259C">
        <w:rPr>
          <w:b/>
          <w:bCs/>
          <w:i/>
          <w:iCs/>
          <w:sz w:val="22"/>
          <w:szCs w:val="22"/>
        </w:rPr>
        <w:t>situations</w:t>
      </w:r>
      <w:r w:rsidRPr="00A5259C">
        <w:rPr>
          <w:b/>
          <w:bCs/>
          <w:i/>
          <w:iCs/>
          <w:spacing w:val="12"/>
          <w:w w:val="105"/>
          <w:sz w:val="22"/>
          <w:szCs w:val="22"/>
        </w:rPr>
        <w:t xml:space="preserve"> </w:t>
      </w:r>
      <w:r w:rsidR="00D43255">
        <w:rPr>
          <w:b/>
          <w:bCs/>
          <w:i/>
          <w:iCs/>
          <w:w w:val="105"/>
          <w:sz w:val="22"/>
          <w:szCs w:val="22"/>
        </w:rPr>
        <w:t xml:space="preserve">in </w:t>
      </w:r>
      <w:r w:rsidRPr="00A5259C">
        <w:rPr>
          <w:b/>
          <w:bCs/>
          <w:i/>
          <w:iCs/>
          <w:sz w:val="22"/>
          <w:szCs w:val="22"/>
        </w:rPr>
        <w:t>any association/</w:t>
      </w:r>
      <w:r w:rsidR="00D43255">
        <w:rPr>
          <w:b/>
          <w:bCs/>
          <w:i/>
          <w:iCs/>
          <w:sz w:val="22"/>
          <w:szCs w:val="22"/>
        </w:rPr>
        <w:t xml:space="preserve"> </w:t>
      </w:r>
      <w:r w:rsidRPr="00A5259C">
        <w:rPr>
          <w:b/>
          <w:bCs/>
          <w:i/>
          <w:iCs/>
          <w:sz w:val="22"/>
          <w:szCs w:val="22"/>
        </w:rPr>
        <w:t>conference/denomination</w:t>
      </w:r>
    </w:p>
    <w:p w14:paraId="64183A08" w14:textId="77777777" w:rsidR="00CB42A6" w:rsidRPr="00A5259C" w:rsidRDefault="00CB42A6" w:rsidP="00063DD7">
      <w:pPr>
        <w:pStyle w:val="BodyText"/>
        <w:kinsoku w:val="0"/>
        <w:overflowPunct w:val="0"/>
        <w:spacing w:line="253" w:lineRule="auto"/>
        <w:ind w:left="824" w:right="115"/>
        <w:jc w:val="both"/>
        <w:rPr>
          <w:b/>
          <w:bCs/>
          <w:sz w:val="22"/>
          <w:szCs w:val="22"/>
        </w:rPr>
      </w:pPr>
    </w:p>
    <w:p w14:paraId="08F6CEA3" w14:textId="50B07D25" w:rsidR="00063DD7" w:rsidRDefault="00063DD7" w:rsidP="00D43255">
      <w:pPr>
        <w:pStyle w:val="BodyText"/>
        <w:kinsoku w:val="0"/>
        <w:overflowPunct w:val="0"/>
        <w:spacing w:line="251" w:lineRule="auto"/>
        <w:ind w:left="824" w:right="111"/>
        <w:rPr>
          <w:b/>
          <w:bCs/>
          <w:i/>
          <w:iCs/>
          <w:w w:val="105"/>
          <w:sz w:val="22"/>
          <w:szCs w:val="22"/>
        </w:rPr>
      </w:pPr>
      <w:r w:rsidRPr="00A5259C">
        <w:rPr>
          <w:b/>
          <w:bCs/>
          <w:i/>
          <w:iCs/>
          <w:spacing w:val="1"/>
          <w:w w:val="105"/>
          <w:sz w:val="22"/>
          <w:szCs w:val="22"/>
        </w:rPr>
        <w:t>No</w:t>
      </w:r>
      <w:r w:rsidRPr="00A5259C">
        <w:rPr>
          <w:b/>
          <w:bCs/>
          <w:i/>
          <w:iCs/>
          <w:spacing w:val="15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civil</w:t>
      </w:r>
      <w:r w:rsidRPr="00A5259C">
        <w:rPr>
          <w:b/>
          <w:bCs/>
          <w:i/>
          <w:iCs/>
          <w:spacing w:val="14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law</w:t>
      </w:r>
      <w:r w:rsidRPr="00A5259C">
        <w:rPr>
          <w:b/>
          <w:bCs/>
          <w:i/>
          <w:iCs/>
          <w:spacing w:val="1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alleging</w:t>
      </w:r>
      <w:r w:rsidRPr="00A5259C">
        <w:rPr>
          <w:b/>
          <w:bCs/>
          <w:i/>
          <w:iCs/>
          <w:spacing w:val="15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that</w:t>
      </w:r>
      <w:r w:rsidRPr="00A5259C">
        <w:rPr>
          <w:b/>
          <w:bCs/>
          <w:i/>
          <w:iCs/>
          <w:spacing w:val="15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I</w:t>
      </w:r>
      <w:r w:rsidRPr="00A5259C">
        <w:rPr>
          <w:b/>
          <w:bCs/>
          <w:i/>
          <w:iCs/>
          <w:spacing w:val="16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attempted</w:t>
      </w:r>
      <w:r w:rsidRPr="00A5259C">
        <w:rPr>
          <w:b/>
          <w:bCs/>
          <w:i/>
          <w:iCs/>
          <w:spacing w:val="15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or</w:t>
      </w:r>
      <w:r w:rsidRPr="00A5259C">
        <w:rPr>
          <w:b/>
          <w:bCs/>
          <w:i/>
          <w:iCs/>
          <w:spacing w:val="16"/>
          <w:w w:val="105"/>
          <w:sz w:val="22"/>
          <w:szCs w:val="22"/>
        </w:rPr>
        <w:t xml:space="preserve"> </w:t>
      </w:r>
      <w:proofErr w:type="gramStart"/>
      <w:r w:rsidRPr="00A5259C">
        <w:rPr>
          <w:b/>
          <w:bCs/>
          <w:i/>
          <w:iCs/>
          <w:w w:val="105"/>
          <w:sz w:val="22"/>
          <w:szCs w:val="22"/>
        </w:rPr>
        <w:t>actually</w:t>
      </w:r>
      <w:r w:rsidRPr="00A5259C">
        <w:rPr>
          <w:b/>
          <w:bCs/>
          <w:i/>
          <w:iCs/>
          <w:spacing w:val="15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engaged</w:t>
      </w:r>
      <w:proofErr w:type="gramEnd"/>
      <w:r w:rsidRPr="00A5259C">
        <w:rPr>
          <w:b/>
          <w:bCs/>
          <w:i/>
          <w:iCs/>
          <w:spacing w:val="15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in</w:t>
      </w:r>
      <w:r w:rsidRPr="00A5259C">
        <w:rPr>
          <w:b/>
          <w:bCs/>
          <w:i/>
          <w:iCs/>
          <w:spacing w:val="16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sexual</w:t>
      </w:r>
      <w:r w:rsidRPr="00A5259C">
        <w:rPr>
          <w:b/>
          <w:bCs/>
          <w:i/>
          <w:iCs/>
          <w:spacing w:val="14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discrimination,</w:t>
      </w:r>
      <w:r w:rsidRPr="00A5259C">
        <w:rPr>
          <w:b/>
          <w:bCs/>
          <w:i/>
          <w:iCs/>
          <w:spacing w:val="15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harassment,</w:t>
      </w:r>
      <w:r w:rsidRPr="00A5259C">
        <w:rPr>
          <w:b/>
          <w:bCs/>
          <w:i/>
          <w:iCs/>
          <w:spacing w:val="92"/>
          <w:w w:val="103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exploitation,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or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misconduct;</w:t>
      </w:r>
      <w:r w:rsidRPr="00A5259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physical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abuse;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child</w:t>
      </w:r>
      <w:r w:rsidRPr="00A5259C">
        <w:rPr>
          <w:b/>
          <w:bCs/>
          <w:i/>
          <w:iCs/>
          <w:spacing w:val="3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abuse;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or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financial</w:t>
      </w:r>
      <w:r w:rsidRPr="00A5259C">
        <w:rPr>
          <w:b/>
          <w:bCs/>
          <w:i/>
          <w:iCs/>
          <w:spacing w:val="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 xml:space="preserve">misconduct </w:t>
      </w:r>
      <w:r w:rsidRPr="00A5259C">
        <w:rPr>
          <w:b/>
          <w:bCs/>
          <w:i/>
          <w:iCs/>
          <w:w w:val="105"/>
          <w:sz w:val="22"/>
          <w:szCs w:val="22"/>
        </w:rPr>
        <w:t xml:space="preserve">has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ever</w:t>
      </w:r>
      <w:r w:rsidRPr="00A5259C">
        <w:rPr>
          <w:b/>
          <w:bCs/>
          <w:i/>
          <w:iCs/>
          <w:spacing w:val="89"/>
          <w:w w:val="103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resulted</w:t>
      </w:r>
      <w:r w:rsidRPr="00A5259C">
        <w:rPr>
          <w:b/>
          <w:bCs/>
          <w:i/>
          <w:iCs/>
          <w:spacing w:val="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in</w:t>
      </w:r>
      <w:r w:rsidRPr="00A5259C">
        <w:rPr>
          <w:b/>
          <w:bCs/>
          <w:i/>
          <w:iCs/>
          <w:spacing w:val="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</w:t>
      </w:r>
      <w:r w:rsidRPr="00A5259C">
        <w:rPr>
          <w:b/>
          <w:bCs/>
          <w:i/>
          <w:iCs/>
          <w:spacing w:val="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judgment</w:t>
      </w:r>
      <w:r w:rsidRPr="00A5259C">
        <w:rPr>
          <w:b/>
          <w:bCs/>
          <w:i/>
          <w:iCs/>
          <w:spacing w:val="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being</w:t>
      </w:r>
      <w:r w:rsidRPr="00A5259C">
        <w:rPr>
          <w:b/>
          <w:bCs/>
          <w:i/>
          <w:iCs/>
          <w:spacing w:val="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entered</w:t>
      </w:r>
      <w:r w:rsidRPr="00A5259C">
        <w:rPr>
          <w:b/>
          <w:bCs/>
          <w:i/>
          <w:iCs/>
          <w:spacing w:val="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against</w:t>
      </w:r>
      <w:r w:rsidRPr="00A5259C">
        <w:rPr>
          <w:b/>
          <w:bCs/>
          <w:i/>
          <w:iCs/>
          <w:spacing w:val="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spacing w:val="1"/>
          <w:w w:val="105"/>
          <w:sz w:val="22"/>
          <w:szCs w:val="22"/>
        </w:rPr>
        <w:t>me,</w:t>
      </w:r>
      <w:r w:rsidRPr="00A5259C">
        <w:rPr>
          <w:b/>
          <w:bCs/>
          <w:i/>
          <w:iCs/>
          <w:spacing w:val="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settled</w:t>
      </w:r>
      <w:r w:rsidRPr="00A5259C">
        <w:rPr>
          <w:b/>
          <w:bCs/>
          <w:i/>
          <w:iCs/>
          <w:spacing w:val="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out</w:t>
      </w:r>
      <w:r w:rsidRPr="00A5259C">
        <w:rPr>
          <w:b/>
          <w:bCs/>
          <w:i/>
          <w:iCs/>
          <w:spacing w:val="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of</w:t>
      </w:r>
      <w:r w:rsidRPr="00A5259C">
        <w:rPr>
          <w:b/>
          <w:bCs/>
          <w:i/>
          <w:iCs/>
          <w:spacing w:val="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court,</w:t>
      </w:r>
      <w:r w:rsidRPr="00A5259C">
        <w:rPr>
          <w:b/>
          <w:bCs/>
          <w:i/>
          <w:iCs/>
          <w:spacing w:val="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or</w:t>
      </w:r>
      <w:r w:rsidRPr="00A5259C">
        <w:rPr>
          <w:b/>
          <w:bCs/>
          <w:i/>
          <w:iCs/>
          <w:spacing w:val="7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dismissed</w:t>
      </w:r>
      <w:r w:rsidRPr="00A5259C">
        <w:rPr>
          <w:b/>
          <w:bCs/>
          <w:i/>
          <w:iCs/>
          <w:spacing w:val="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because</w:t>
      </w:r>
      <w:r w:rsidRPr="00A5259C">
        <w:rPr>
          <w:b/>
          <w:bCs/>
          <w:i/>
          <w:iCs/>
          <w:spacing w:val="8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the</w:t>
      </w:r>
      <w:r w:rsidR="00EA3C9D" w:rsidRPr="00A5259C">
        <w:rPr>
          <w:b/>
          <w:bCs/>
          <w:i/>
          <w:iCs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statute</w:t>
      </w:r>
      <w:r w:rsidRPr="00A5259C">
        <w:rPr>
          <w:b/>
          <w:bCs/>
          <w:i/>
          <w:iCs/>
          <w:spacing w:val="-1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of</w:t>
      </w:r>
      <w:r w:rsidRPr="00A5259C">
        <w:rPr>
          <w:b/>
          <w:bCs/>
          <w:i/>
          <w:iCs/>
          <w:spacing w:val="-1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limitations</w:t>
      </w:r>
      <w:r w:rsidRPr="00A5259C">
        <w:rPr>
          <w:b/>
          <w:bCs/>
          <w:i/>
          <w:iCs/>
          <w:spacing w:val="-12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had</w:t>
      </w:r>
      <w:r w:rsidRPr="00A5259C">
        <w:rPr>
          <w:b/>
          <w:bCs/>
          <w:i/>
          <w:iCs/>
          <w:spacing w:val="-11"/>
          <w:w w:val="105"/>
          <w:sz w:val="22"/>
          <w:szCs w:val="22"/>
        </w:rPr>
        <w:t xml:space="preserve"> </w:t>
      </w:r>
      <w:r w:rsidRPr="00A5259C">
        <w:rPr>
          <w:b/>
          <w:bCs/>
          <w:i/>
          <w:iCs/>
          <w:w w:val="105"/>
          <w:sz w:val="22"/>
          <w:szCs w:val="22"/>
        </w:rPr>
        <w:t>expired.</w:t>
      </w:r>
    </w:p>
    <w:p w14:paraId="689063AE" w14:textId="77777777" w:rsidR="00CB3FF4" w:rsidRDefault="00CB3FF4" w:rsidP="00CB3FF4">
      <w:pPr>
        <w:pStyle w:val="BodyText"/>
        <w:kinsoku w:val="0"/>
        <w:overflowPunct w:val="0"/>
        <w:spacing w:line="251" w:lineRule="auto"/>
        <w:ind w:right="111"/>
        <w:rPr>
          <w:b/>
          <w:bCs/>
          <w:i/>
          <w:iCs/>
          <w:w w:val="105"/>
          <w:sz w:val="22"/>
          <w:szCs w:val="22"/>
        </w:rPr>
      </w:pPr>
    </w:p>
    <w:p w14:paraId="70B9C06D" w14:textId="465B4959" w:rsidR="00CB3FF4" w:rsidRPr="00CB3FF4" w:rsidRDefault="00CB3FF4" w:rsidP="00CB3FF4">
      <w:pPr>
        <w:pStyle w:val="BodyText"/>
        <w:numPr>
          <w:ilvl w:val="0"/>
          <w:numId w:val="33"/>
        </w:numPr>
        <w:tabs>
          <w:tab w:val="left" w:pos="383"/>
        </w:tabs>
        <w:kinsoku w:val="0"/>
        <w:overflowPunct w:val="0"/>
        <w:spacing w:before="179" w:line="253" w:lineRule="auto"/>
        <w:ind w:right="263"/>
        <w:rPr>
          <w:sz w:val="22"/>
          <w:szCs w:val="22"/>
        </w:rPr>
      </w:pPr>
      <w:r w:rsidRPr="00CB3FF4">
        <w:rPr>
          <w:w w:val="105"/>
          <w:sz w:val="22"/>
          <w:szCs w:val="22"/>
        </w:rPr>
        <w:t xml:space="preserve"> With</w:t>
      </w:r>
      <w:r w:rsidRPr="00CB3FF4">
        <w:rPr>
          <w:spacing w:val="-11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respect</w:t>
      </w:r>
      <w:r w:rsidRPr="00CB3FF4">
        <w:rPr>
          <w:spacing w:val="-10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to</w:t>
      </w:r>
      <w:r w:rsidRPr="00CB3FF4">
        <w:rPr>
          <w:spacing w:val="-11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driving</w:t>
      </w:r>
      <w:r w:rsidRPr="00CB3FF4">
        <w:rPr>
          <w:spacing w:val="-10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record</w:t>
      </w:r>
      <w:r w:rsidRPr="00CB3FF4">
        <w:rPr>
          <w:spacing w:val="-10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include</w:t>
      </w:r>
      <w:r w:rsidRPr="00CB3FF4">
        <w:rPr>
          <w:spacing w:val="-10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matters</w:t>
      </w:r>
      <w:r w:rsidRPr="00CB3FF4">
        <w:rPr>
          <w:spacing w:val="-10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of</w:t>
      </w:r>
      <w:r w:rsidRPr="00CB3FF4">
        <w:rPr>
          <w:spacing w:val="-11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reckless</w:t>
      </w:r>
      <w:r w:rsidRPr="00CB3FF4">
        <w:rPr>
          <w:spacing w:val="-10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driving,</w:t>
      </w:r>
      <w:r w:rsidRPr="00CB3FF4">
        <w:rPr>
          <w:spacing w:val="-11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driving</w:t>
      </w:r>
      <w:r w:rsidRPr="00CB3FF4">
        <w:rPr>
          <w:spacing w:val="-10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while</w:t>
      </w:r>
      <w:r w:rsidRPr="00CB3FF4">
        <w:rPr>
          <w:spacing w:val="-10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intoxicated</w:t>
      </w:r>
      <w:r w:rsidRPr="00CB3FF4">
        <w:rPr>
          <w:spacing w:val="-10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and/or</w:t>
      </w:r>
      <w:r w:rsidRPr="00CB3FF4">
        <w:rPr>
          <w:spacing w:val="112"/>
          <w:w w:val="103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under</w:t>
      </w:r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the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influence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of</w:t>
      </w:r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a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controlled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substance;</w:t>
      </w:r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with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respect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to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criminal</w:t>
      </w:r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charges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do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not</w:t>
      </w:r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include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acts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of</w:t>
      </w:r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civil</w:t>
      </w:r>
      <w:r w:rsidRPr="00CB3FF4">
        <w:rPr>
          <w:spacing w:val="114"/>
          <w:w w:val="103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disobedience:</w:t>
      </w:r>
      <w:r w:rsidRPr="00CB3FF4">
        <w:rPr>
          <w:spacing w:val="31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(please</w:t>
      </w:r>
      <w:r w:rsidRPr="00CB3FF4">
        <w:rPr>
          <w:spacing w:val="-11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initial</w:t>
      </w:r>
      <w:r w:rsidRPr="00CB3FF4">
        <w:rPr>
          <w:spacing w:val="-11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each</w:t>
      </w:r>
      <w:r w:rsidRPr="00CB3FF4">
        <w:rPr>
          <w:spacing w:val="-11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item)</w:t>
      </w:r>
    </w:p>
    <w:p w14:paraId="2118070B" w14:textId="77777777" w:rsidR="00CB3FF4" w:rsidRPr="00CB3FF4" w:rsidRDefault="00CB3FF4" w:rsidP="00CB3FF4">
      <w:pPr>
        <w:pStyle w:val="BodyText"/>
        <w:tabs>
          <w:tab w:val="left" w:pos="436"/>
        </w:tabs>
        <w:kinsoku w:val="0"/>
        <w:overflowPunct w:val="0"/>
        <w:rPr>
          <w:sz w:val="22"/>
          <w:szCs w:val="22"/>
        </w:rPr>
      </w:pPr>
      <w:r w:rsidRPr="00CB3FF4">
        <w:rPr>
          <w:w w:val="103"/>
          <w:sz w:val="22"/>
          <w:szCs w:val="22"/>
          <w:u w:val="single"/>
        </w:rPr>
        <w:t xml:space="preserve"> </w:t>
      </w:r>
      <w:r w:rsidRPr="00CB3FF4">
        <w:rPr>
          <w:sz w:val="22"/>
          <w:szCs w:val="22"/>
          <w:u w:val="single"/>
        </w:rPr>
        <w:tab/>
      </w:r>
      <w:r w:rsidRPr="00CB3FF4">
        <w:rPr>
          <w:sz w:val="22"/>
          <w:szCs w:val="22"/>
        </w:rPr>
        <w:t xml:space="preserve"> I</w:t>
      </w:r>
      <w:r w:rsidRPr="00CB3FF4">
        <w:rPr>
          <w:spacing w:val="4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have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not</w:t>
      </w:r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had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spacing w:val="1"/>
          <w:w w:val="105"/>
          <w:sz w:val="22"/>
          <w:szCs w:val="22"/>
        </w:rPr>
        <w:t>my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driving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license</w:t>
      </w:r>
      <w:r w:rsidRPr="00CB3FF4">
        <w:rPr>
          <w:spacing w:val="-7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suspended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or</w:t>
      </w:r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revoked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within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the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last</w:t>
      </w:r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five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years.</w:t>
      </w:r>
    </w:p>
    <w:p w14:paraId="31D2E4C6" w14:textId="77777777" w:rsidR="00CB3FF4" w:rsidRDefault="00CB3FF4" w:rsidP="00CB3FF4">
      <w:pPr>
        <w:pStyle w:val="BodyText"/>
        <w:tabs>
          <w:tab w:val="left" w:pos="438"/>
        </w:tabs>
        <w:kinsoku w:val="0"/>
        <w:overflowPunct w:val="0"/>
        <w:spacing w:before="12"/>
        <w:rPr>
          <w:w w:val="105"/>
          <w:sz w:val="22"/>
          <w:szCs w:val="22"/>
        </w:rPr>
      </w:pPr>
      <w:r w:rsidRPr="00CB3FF4">
        <w:rPr>
          <w:w w:val="103"/>
          <w:sz w:val="22"/>
          <w:szCs w:val="22"/>
          <w:u w:val="single"/>
        </w:rPr>
        <w:t xml:space="preserve"> </w:t>
      </w:r>
      <w:r w:rsidRPr="00CB3FF4">
        <w:rPr>
          <w:sz w:val="22"/>
          <w:szCs w:val="22"/>
          <w:u w:val="single"/>
        </w:rPr>
        <w:tab/>
      </w:r>
      <w:r w:rsidRPr="00CB3FF4">
        <w:rPr>
          <w:sz w:val="22"/>
          <w:szCs w:val="22"/>
        </w:rPr>
        <w:t xml:space="preserve"> I</w:t>
      </w:r>
      <w:r w:rsidRPr="00CB3FF4">
        <w:rPr>
          <w:spacing w:val="4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have</w:t>
      </w:r>
      <w:r w:rsidRPr="00CB3FF4">
        <w:rPr>
          <w:spacing w:val="-7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not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been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found</w:t>
      </w:r>
      <w:r w:rsidRPr="00CB3FF4">
        <w:rPr>
          <w:spacing w:val="-7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guilty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or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plead</w:t>
      </w:r>
      <w:r w:rsidRPr="00CB3FF4">
        <w:rPr>
          <w:spacing w:val="-7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guilty</w:t>
      </w:r>
      <w:r w:rsidRPr="00CB3FF4">
        <w:rPr>
          <w:spacing w:val="-7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or</w:t>
      </w:r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no</w:t>
      </w:r>
      <w:r w:rsidRPr="00CB3FF4">
        <w:rPr>
          <w:spacing w:val="-7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contest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to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criminal</w:t>
      </w:r>
      <w:r w:rsidRPr="00CB3FF4">
        <w:rPr>
          <w:spacing w:val="-8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charges.</w:t>
      </w:r>
    </w:p>
    <w:p w14:paraId="72BACE76" w14:textId="77777777" w:rsidR="00CB3FF4" w:rsidRDefault="00CB3FF4" w:rsidP="00CB3FF4">
      <w:pPr>
        <w:pStyle w:val="BodyText"/>
        <w:tabs>
          <w:tab w:val="left" w:pos="438"/>
        </w:tabs>
        <w:kinsoku w:val="0"/>
        <w:overflowPunct w:val="0"/>
        <w:spacing w:before="12"/>
        <w:rPr>
          <w:sz w:val="22"/>
          <w:szCs w:val="22"/>
        </w:rPr>
      </w:pPr>
    </w:p>
    <w:p w14:paraId="75C9B4B3" w14:textId="6358AA12" w:rsidR="00CB3FF4" w:rsidRPr="00CB3FF4" w:rsidRDefault="00CB3FF4" w:rsidP="00CB3FF4">
      <w:pPr>
        <w:pStyle w:val="BodyText"/>
        <w:tabs>
          <w:tab w:val="left" w:pos="383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2    </w:t>
      </w:r>
      <w:r w:rsidRPr="00CB3FF4">
        <w:rPr>
          <w:spacing w:val="1"/>
          <w:w w:val="105"/>
          <w:sz w:val="22"/>
          <w:szCs w:val="22"/>
        </w:rPr>
        <w:t>My</w:t>
      </w:r>
      <w:r w:rsidRPr="00CB3FF4">
        <w:rPr>
          <w:spacing w:val="-10"/>
          <w:w w:val="105"/>
          <w:sz w:val="22"/>
          <w:szCs w:val="22"/>
        </w:rPr>
        <w:t xml:space="preserve"> </w:t>
      </w:r>
      <w:r w:rsidRPr="00CB3FF4">
        <w:rPr>
          <w:spacing w:val="1"/>
          <w:w w:val="105"/>
          <w:sz w:val="22"/>
          <w:szCs w:val="22"/>
        </w:rPr>
        <w:t>employment</w:t>
      </w:r>
      <w:r w:rsidRPr="00CB3FF4">
        <w:rPr>
          <w:spacing w:val="-11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has</w:t>
      </w:r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not</w:t>
      </w:r>
      <w:r w:rsidRPr="00CB3FF4">
        <w:rPr>
          <w:spacing w:val="-11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been</w:t>
      </w:r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terminated</w:t>
      </w:r>
      <w:r w:rsidRPr="00CB3FF4">
        <w:rPr>
          <w:spacing w:val="-10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because</w:t>
      </w:r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I</w:t>
      </w:r>
      <w:r w:rsidRPr="00CB3FF4">
        <w:rPr>
          <w:spacing w:val="-11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attempted</w:t>
      </w:r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or</w:t>
      </w:r>
      <w:r w:rsidRPr="00CB3FF4">
        <w:rPr>
          <w:spacing w:val="-11"/>
          <w:w w:val="105"/>
          <w:sz w:val="22"/>
          <w:szCs w:val="22"/>
        </w:rPr>
        <w:t xml:space="preserve"> </w:t>
      </w:r>
      <w:proofErr w:type="gramStart"/>
      <w:r w:rsidRPr="00CB3FF4">
        <w:rPr>
          <w:w w:val="105"/>
          <w:sz w:val="22"/>
          <w:szCs w:val="22"/>
        </w:rPr>
        <w:t>actually</w:t>
      </w:r>
      <w:r w:rsidRPr="00CB3FF4">
        <w:rPr>
          <w:spacing w:val="-10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engaged</w:t>
      </w:r>
      <w:proofErr w:type="gramEnd"/>
      <w:r w:rsidRPr="00CB3FF4">
        <w:rPr>
          <w:spacing w:val="-9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in:</w:t>
      </w:r>
    </w:p>
    <w:p w14:paraId="56261C8E" w14:textId="77777777" w:rsidR="00CB3FF4" w:rsidRPr="00CB3FF4" w:rsidRDefault="00CB3FF4" w:rsidP="00CB3FF4">
      <w:pPr>
        <w:pStyle w:val="BodyText"/>
        <w:tabs>
          <w:tab w:val="left" w:pos="438"/>
        </w:tabs>
        <w:kinsoku w:val="0"/>
        <w:overflowPunct w:val="0"/>
        <w:spacing w:before="12"/>
        <w:rPr>
          <w:sz w:val="22"/>
          <w:szCs w:val="22"/>
        </w:rPr>
      </w:pPr>
      <w:r w:rsidRPr="00CB3FF4">
        <w:rPr>
          <w:w w:val="103"/>
          <w:sz w:val="22"/>
          <w:szCs w:val="22"/>
          <w:u w:val="single"/>
        </w:rPr>
        <w:t xml:space="preserve"> </w:t>
      </w:r>
      <w:r w:rsidRPr="00CB3FF4">
        <w:rPr>
          <w:sz w:val="22"/>
          <w:szCs w:val="22"/>
          <w:u w:val="single"/>
        </w:rPr>
        <w:tab/>
      </w:r>
      <w:r w:rsidRPr="00CB3FF4">
        <w:rPr>
          <w:sz w:val="22"/>
          <w:szCs w:val="22"/>
        </w:rPr>
        <w:t xml:space="preserve"> sexual</w:t>
      </w:r>
      <w:r w:rsidRPr="00CB3FF4">
        <w:rPr>
          <w:spacing w:val="19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discrimination,</w:t>
      </w:r>
      <w:r w:rsidRPr="00CB3FF4">
        <w:rPr>
          <w:spacing w:val="-22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harassment,</w:t>
      </w:r>
      <w:r w:rsidRPr="00CB3FF4">
        <w:rPr>
          <w:spacing w:val="-21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exploitation,</w:t>
      </w:r>
      <w:r w:rsidRPr="00CB3FF4">
        <w:rPr>
          <w:spacing w:val="-22"/>
          <w:w w:val="105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or</w:t>
      </w:r>
      <w:r w:rsidRPr="00CB3FF4">
        <w:rPr>
          <w:spacing w:val="-22"/>
          <w:w w:val="105"/>
          <w:sz w:val="22"/>
          <w:szCs w:val="22"/>
        </w:rPr>
        <w:t xml:space="preserve"> </w:t>
      </w:r>
      <w:r w:rsidRPr="00CB3FF4">
        <w:rPr>
          <w:spacing w:val="1"/>
          <w:w w:val="105"/>
          <w:sz w:val="22"/>
          <w:szCs w:val="22"/>
        </w:rPr>
        <w:t>misconduct</w:t>
      </w:r>
    </w:p>
    <w:p w14:paraId="0F225239" w14:textId="77777777" w:rsidR="00CB3FF4" w:rsidRPr="00CB3FF4" w:rsidRDefault="00CB3FF4" w:rsidP="00CB3FF4">
      <w:pPr>
        <w:pStyle w:val="BodyText"/>
        <w:tabs>
          <w:tab w:val="left" w:pos="438"/>
        </w:tabs>
        <w:kinsoku w:val="0"/>
        <w:overflowPunct w:val="0"/>
        <w:spacing w:before="12"/>
        <w:rPr>
          <w:sz w:val="22"/>
          <w:szCs w:val="22"/>
        </w:rPr>
      </w:pPr>
      <w:r w:rsidRPr="00CB3FF4">
        <w:rPr>
          <w:w w:val="103"/>
          <w:sz w:val="22"/>
          <w:szCs w:val="22"/>
          <w:u w:val="single"/>
        </w:rPr>
        <w:t xml:space="preserve"> </w:t>
      </w:r>
      <w:r w:rsidRPr="00CB3FF4">
        <w:rPr>
          <w:sz w:val="22"/>
          <w:szCs w:val="22"/>
          <w:u w:val="single"/>
        </w:rPr>
        <w:tab/>
      </w:r>
      <w:r w:rsidRPr="00CB3FF4">
        <w:rPr>
          <w:sz w:val="22"/>
          <w:szCs w:val="22"/>
        </w:rPr>
        <w:t xml:space="preserve"> physical</w:t>
      </w:r>
      <w:r w:rsidRPr="00CB3FF4">
        <w:rPr>
          <w:spacing w:val="23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abuse</w:t>
      </w:r>
    </w:p>
    <w:p w14:paraId="32B917FE" w14:textId="77777777" w:rsidR="00CB3FF4" w:rsidRPr="00CB3FF4" w:rsidRDefault="00CB3FF4" w:rsidP="00CB3FF4">
      <w:pPr>
        <w:pStyle w:val="BodyText"/>
        <w:tabs>
          <w:tab w:val="left" w:pos="438"/>
        </w:tabs>
        <w:kinsoku w:val="0"/>
        <w:overflowPunct w:val="0"/>
        <w:spacing w:before="12"/>
        <w:rPr>
          <w:sz w:val="22"/>
          <w:szCs w:val="22"/>
        </w:rPr>
      </w:pPr>
      <w:r w:rsidRPr="00CB3FF4">
        <w:rPr>
          <w:w w:val="103"/>
          <w:sz w:val="22"/>
          <w:szCs w:val="22"/>
          <w:u w:val="single"/>
        </w:rPr>
        <w:t xml:space="preserve"> </w:t>
      </w:r>
      <w:r w:rsidRPr="00CB3FF4">
        <w:rPr>
          <w:sz w:val="22"/>
          <w:szCs w:val="22"/>
          <w:u w:val="single"/>
        </w:rPr>
        <w:tab/>
      </w:r>
      <w:r w:rsidRPr="00CB3FF4">
        <w:rPr>
          <w:sz w:val="22"/>
          <w:szCs w:val="22"/>
        </w:rPr>
        <w:t xml:space="preserve"> child</w:t>
      </w:r>
      <w:r w:rsidRPr="00CB3FF4">
        <w:rPr>
          <w:spacing w:val="15"/>
          <w:sz w:val="22"/>
          <w:szCs w:val="22"/>
        </w:rPr>
        <w:t xml:space="preserve"> </w:t>
      </w:r>
      <w:r w:rsidRPr="00CB3FF4">
        <w:rPr>
          <w:spacing w:val="1"/>
          <w:w w:val="105"/>
          <w:sz w:val="22"/>
          <w:szCs w:val="22"/>
        </w:rPr>
        <w:t>abuse</w:t>
      </w:r>
    </w:p>
    <w:p w14:paraId="01DA4976" w14:textId="77777777" w:rsidR="00CB3FF4" w:rsidRDefault="00CB3FF4" w:rsidP="00CB3FF4">
      <w:pPr>
        <w:pStyle w:val="BodyText"/>
        <w:tabs>
          <w:tab w:val="left" w:pos="438"/>
        </w:tabs>
        <w:kinsoku w:val="0"/>
        <w:overflowPunct w:val="0"/>
        <w:spacing w:before="12"/>
        <w:rPr>
          <w:w w:val="105"/>
          <w:sz w:val="22"/>
          <w:szCs w:val="22"/>
        </w:rPr>
      </w:pPr>
      <w:r w:rsidRPr="00CB3FF4">
        <w:rPr>
          <w:w w:val="103"/>
          <w:sz w:val="22"/>
          <w:szCs w:val="22"/>
          <w:u w:val="single"/>
        </w:rPr>
        <w:t xml:space="preserve"> </w:t>
      </w:r>
      <w:r w:rsidRPr="00CB3FF4">
        <w:rPr>
          <w:sz w:val="22"/>
          <w:szCs w:val="22"/>
          <w:u w:val="single"/>
        </w:rPr>
        <w:tab/>
      </w:r>
      <w:r w:rsidRPr="00CB3FF4">
        <w:rPr>
          <w:sz w:val="22"/>
          <w:szCs w:val="22"/>
        </w:rPr>
        <w:t xml:space="preserve"> financial</w:t>
      </w:r>
      <w:r w:rsidRPr="00CB3FF4">
        <w:rPr>
          <w:spacing w:val="23"/>
          <w:sz w:val="22"/>
          <w:szCs w:val="22"/>
        </w:rPr>
        <w:t xml:space="preserve"> </w:t>
      </w:r>
      <w:r w:rsidRPr="00CB3FF4">
        <w:rPr>
          <w:w w:val="105"/>
          <w:sz w:val="22"/>
          <w:szCs w:val="22"/>
        </w:rPr>
        <w:t>misconduct</w:t>
      </w:r>
    </w:p>
    <w:p w14:paraId="1072425B" w14:textId="77777777" w:rsidR="00C33602" w:rsidRDefault="00C33602" w:rsidP="00CB3FF4">
      <w:pPr>
        <w:pStyle w:val="BodyText"/>
        <w:tabs>
          <w:tab w:val="left" w:pos="438"/>
        </w:tabs>
        <w:kinsoku w:val="0"/>
        <w:overflowPunct w:val="0"/>
        <w:spacing w:before="12"/>
        <w:rPr>
          <w:w w:val="105"/>
          <w:sz w:val="22"/>
          <w:szCs w:val="22"/>
        </w:rPr>
      </w:pPr>
    </w:p>
    <w:p w14:paraId="7B8E0B96" w14:textId="7A297431" w:rsidR="00C33602" w:rsidRDefault="00C33602" w:rsidP="00C33602">
      <w:pPr>
        <w:pStyle w:val="BodyText"/>
        <w:tabs>
          <w:tab w:val="left" w:pos="383"/>
        </w:tabs>
        <w:kinsoku w:val="0"/>
        <w:overflowPunct w:val="0"/>
        <w:spacing w:line="253" w:lineRule="auto"/>
        <w:ind w:right="466"/>
        <w:rPr>
          <w:spacing w:val="-8"/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3    </w:t>
      </w:r>
      <w:r w:rsidRPr="00C33602">
        <w:rPr>
          <w:w w:val="105"/>
          <w:sz w:val="22"/>
          <w:szCs w:val="22"/>
        </w:rPr>
        <w:t>I</w:t>
      </w:r>
      <w:r w:rsidRPr="00C33602">
        <w:rPr>
          <w:spacing w:val="-9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have</w:t>
      </w:r>
      <w:r w:rsidRPr="00C33602">
        <w:rPr>
          <w:spacing w:val="-9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not</w:t>
      </w:r>
      <w:r w:rsidRPr="00C33602">
        <w:rPr>
          <w:spacing w:val="-8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terminated</w:t>
      </w:r>
      <w:r w:rsidRPr="00C33602">
        <w:rPr>
          <w:spacing w:val="-9"/>
          <w:w w:val="105"/>
          <w:sz w:val="22"/>
          <w:szCs w:val="22"/>
        </w:rPr>
        <w:t xml:space="preserve"> </w:t>
      </w:r>
      <w:r w:rsidRPr="00C33602">
        <w:rPr>
          <w:spacing w:val="1"/>
          <w:w w:val="105"/>
          <w:sz w:val="22"/>
          <w:szCs w:val="22"/>
        </w:rPr>
        <w:t>my</w:t>
      </w:r>
      <w:r w:rsidRPr="00C33602">
        <w:rPr>
          <w:spacing w:val="-8"/>
          <w:w w:val="105"/>
          <w:sz w:val="22"/>
          <w:szCs w:val="22"/>
        </w:rPr>
        <w:t xml:space="preserve"> </w:t>
      </w:r>
      <w:r w:rsidRPr="00C33602">
        <w:rPr>
          <w:spacing w:val="1"/>
          <w:w w:val="105"/>
          <w:sz w:val="22"/>
          <w:szCs w:val="22"/>
        </w:rPr>
        <w:t>employment</w:t>
      </w:r>
      <w:r w:rsidRPr="00C33602">
        <w:rPr>
          <w:spacing w:val="-9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or</w:t>
      </w:r>
      <w:r w:rsidRPr="00C33602">
        <w:rPr>
          <w:spacing w:val="-9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professional</w:t>
      </w:r>
      <w:r w:rsidRPr="00C33602">
        <w:rPr>
          <w:spacing w:val="-9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credentials</w:t>
      </w:r>
      <w:r w:rsidRPr="00C33602">
        <w:rPr>
          <w:spacing w:val="-8"/>
          <w:w w:val="105"/>
          <w:sz w:val="22"/>
          <w:szCs w:val="22"/>
        </w:rPr>
        <w:t xml:space="preserve"> </w:t>
      </w:r>
      <w:proofErr w:type="gramStart"/>
      <w:r w:rsidRPr="00C33602">
        <w:rPr>
          <w:w w:val="105"/>
          <w:sz w:val="22"/>
          <w:szCs w:val="22"/>
        </w:rPr>
        <w:t>in</w:t>
      </w:r>
      <w:r w:rsidRPr="00C33602">
        <w:rPr>
          <w:spacing w:val="-8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order</w:t>
      </w:r>
      <w:r w:rsidRPr="00C33602">
        <w:rPr>
          <w:spacing w:val="-9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to</w:t>
      </w:r>
      <w:proofErr w:type="gramEnd"/>
      <w:r w:rsidRPr="00C33602">
        <w:rPr>
          <w:spacing w:val="-8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avoid</w:t>
      </w:r>
      <w:r w:rsidRPr="00C33602">
        <w:rPr>
          <w:spacing w:val="-8"/>
          <w:w w:val="105"/>
          <w:sz w:val="22"/>
          <w:szCs w:val="22"/>
        </w:rPr>
        <w:t xml:space="preserve"> </w:t>
      </w:r>
      <w:r>
        <w:rPr>
          <w:spacing w:val="-8"/>
          <w:w w:val="105"/>
          <w:sz w:val="22"/>
          <w:szCs w:val="22"/>
        </w:rPr>
        <w:t xml:space="preserve"> </w:t>
      </w:r>
    </w:p>
    <w:p w14:paraId="2FE4B917" w14:textId="119392FC" w:rsidR="00C33602" w:rsidRPr="00C33602" w:rsidRDefault="00C33602" w:rsidP="00C33602">
      <w:pPr>
        <w:pStyle w:val="BodyText"/>
        <w:tabs>
          <w:tab w:val="left" w:pos="383"/>
        </w:tabs>
        <w:kinsoku w:val="0"/>
        <w:overflowPunct w:val="0"/>
        <w:spacing w:line="253" w:lineRule="auto"/>
        <w:ind w:left="464" w:right="466"/>
        <w:rPr>
          <w:sz w:val="22"/>
          <w:szCs w:val="22"/>
        </w:rPr>
      </w:pPr>
      <w:r>
        <w:rPr>
          <w:spacing w:val="-8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facing</w:t>
      </w:r>
      <w:r w:rsidRPr="00C33602">
        <w:rPr>
          <w:spacing w:val="-8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or</w:t>
      </w:r>
      <w:r w:rsidRPr="00C33602">
        <w:rPr>
          <w:spacing w:val="-9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to</w:t>
      </w:r>
      <w:r w:rsidRPr="00C33602">
        <w:rPr>
          <w:spacing w:val="-8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avoid</w:t>
      </w:r>
      <w:r w:rsidRPr="00C33602">
        <w:rPr>
          <w:spacing w:val="86"/>
          <w:w w:val="103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being</w:t>
      </w:r>
      <w:r w:rsidRPr="00C33602">
        <w:rPr>
          <w:spacing w:val="-11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terminated</w:t>
      </w:r>
      <w:r w:rsidRPr="00C33602">
        <w:rPr>
          <w:spacing w:val="-10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because</w:t>
      </w:r>
      <w:r w:rsidRPr="00C33602">
        <w:rPr>
          <w:spacing w:val="-11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of</w:t>
      </w:r>
      <w:r w:rsidRPr="00C33602">
        <w:rPr>
          <w:spacing w:val="-11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charges</w:t>
      </w:r>
      <w:r w:rsidRPr="00C33602">
        <w:rPr>
          <w:spacing w:val="-10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of</w:t>
      </w:r>
      <w:r w:rsidRPr="00C33602">
        <w:rPr>
          <w:spacing w:val="-11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actual</w:t>
      </w:r>
      <w:r w:rsidRPr="00C33602">
        <w:rPr>
          <w:spacing w:val="-11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or</w:t>
      </w:r>
      <w:r w:rsidRPr="00C33602">
        <w:rPr>
          <w:spacing w:val="-12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attempted:</w:t>
      </w:r>
    </w:p>
    <w:p w14:paraId="749D7235" w14:textId="2BD65E2D" w:rsidR="00C33602" w:rsidRPr="00C33602" w:rsidRDefault="00C33602" w:rsidP="00C33602">
      <w:pPr>
        <w:pStyle w:val="BodyText"/>
        <w:tabs>
          <w:tab w:val="left" w:pos="438"/>
        </w:tabs>
        <w:kinsoku w:val="0"/>
        <w:overflowPunct w:val="0"/>
        <w:rPr>
          <w:sz w:val="22"/>
          <w:szCs w:val="22"/>
        </w:rPr>
      </w:pPr>
      <w:r w:rsidRPr="00C33602">
        <w:rPr>
          <w:w w:val="103"/>
          <w:sz w:val="22"/>
          <w:szCs w:val="22"/>
          <w:u w:val="single"/>
        </w:rPr>
        <w:t xml:space="preserve"> </w:t>
      </w:r>
      <w:r w:rsidRPr="00C33602">
        <w:rPr>
          <w:sz w:val="22"/>
          <w:szCs w:val="22"/>
          <w:u w:val="single"/>
        </w:rPr>
        <w:tab/>
      </w:r>
      <w:r w:rsidR="00DB340B">
        <w:rPr>
          <w:sz w:val="22"/>
          <w:szCs w:val="22"/>
          <w:u w:val="single"/>
        </w:rPr>
        <w:t xml:space="preserve"> </w:t>
      </w:r>
      <w:r w:rsidRPr="00C33602">
        <w:rPr>
          <w:w w:val="105"/>
          <w:sz w:val="22"/>
          <w:szCs w:val="22"/>
        </w:rPr>
        <w:t>sexual</w:t>
      </w:r>
      <w:r w:rsidRPr="00C33602">
        <w:rPr>
          <w:spacing w:val="-20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discrimination,</w:t>
      </w:r>
      <w:r w:rsidRPr="00C33602">
        <w:rPr>
          <w:spacing w:val="-19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harassment,</w:t>
      </w:r>
      <w:r w:rsidRPr="00C33602">
        <w:rPr>
          <w:spacing w:val="-20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exploitation,</w:t>
      </w:r>
      <w:r w:rsidRPr="00C33602">
        <w:rPr>
          <w:spacing w:val="-19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or</w:t>
      </w:r>
      <w:r w:rsidRPr="00C33602">
        <w:rPr>
          <w:spacing w:val="-20"/>
          <w:w w:val="105"/>
          <w:sz w:val="22"/>
          <w:szCs w:val="22"/>
        </w:rPr>
        <w:t xml:space="preserve"> </w:t>
      </w:r>
      <w:r w:rsidRPr="00C33602">
        <w:rPr>
          <w:spacing w:val="1"/>
          <w:w w:val="105"/>
          <w:sz w:val="22"/>
          <w:szCs w:val="22"/>
        </w:rPr>
        <w:t>misconduct</w:t>
      </w:r>
    </w:p>
    <w:p w14:paraId="573346B3" w14:textId="59E7A529" w:rsidR="00C33602" w:rsidRPr="00C33602" w:rsidRDefault="00C33602" w:rsidP="00C33602">
      <w:pPr>
        <w:pStyle w:val="BodyText"/>
        <w:tabs>
          <w:tab w:val="left" w:pos="438"/>
        </w:tabs>
        <w:kinsoku w:val="0"/>
        <w:overflowPunct w:val="0"/>
        <w:spacing w:before="12"/>
        <w:rPr>
          <w:sz w:val="22"/>
          <w:szCs w:val="22"/>
        </w:rPr>
      </w:pPr>
      <w:r w:rsidRPr="00C33602">
        <w:rPr>
          <w:w w:val="103"/>
          <w:sz w:val="22"/>
          <w:szCs w:val="22"/>
          <w:u w:val="single"/>
        </w:rPr>
        <w:t xml:space="preserve"> </w:t>
      </w:r>
      <w:r w:rsidRPr="00C33602">
        <w:rPr>
          <w:sz w:val="22"/>
          <w:szCs w:val="22"/>
          <w:u w:val="single"/>
        </w:rPr>
        <w:tab/>
      </w:r>
      <w:r w:rsidR="00DB340B">
        <w:rPr>
          <w:sz w:val="22"/>
          <w:szCs w:val="22"/>
          <w:u w:val="single"/>
        </w:rPr>
        <w:t xml:space="preserve"> </w:t>
      </w:r>
      <w:r w:rsidRPr="00C33602">
        <w:rPr>
          <w:w w:val="105"/>
          <w:sz w:val="22"/>
          <w:szCs w:val="22"/>
        </w:rPr>
        <w:t>physical</w:t>
      </w:r>
      <w:r w:rsidRPr="00C33602">
        <w:rPr>
          <w:spacing w:val="-24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abuse</w:t>
      </w:r>
    </w:p>
    <w:p w14:paraId="652C2D26" w14:textId="26B7F44E" w:rsidR="00C33602" w:rsidRPr="00C33602" w:rsidRDefault="00C33602" w:rsidP="00C33602">
      <w:pPr>
        <w:pStyle w:val="BodyText"/>
        <w:tabs>
          <w:tab w:val="left" w:pos="438"/>
        </w:tabs>
        <w:kinsoku w:val="0"/>
        <w:overflowPunct w:val="0"/>
        <w:spacing w:before="12"/>
        <w:rPr>
          <w:sz w:val="22"/>
          <w:szCs w:val="22"/>
        </w:rPr>
      </w:pPr>
      <w:r w:rsidRPr="00C33602">
        <w:rPr>
          <w:w w:val="103"/>
          <w:sz w:val="22"/>
          <w:szCs w:val="22"/>
          <w:u w:val="single"/>
        </w:rPr>
        <w:t xml:space="preserve"> </w:t>
      </w:r>
      <w:r w:rsidRPr="00C33602">
        <w:rPr>
          <w:sz w:val="22"/>
          <w:szCs w:val="22"/>
          <w:u w:val="single"/>
        </w:rPr>
        <w:tab/>
      </w:r>
      <w:r w:rsidR="00DB340B">
        <w:rPr>
          <w:sz w:val="22"/>
          <w:szCs w:val="22"/>
          <w:u w:val="single"/>
        </w:rPr>
        <w:t xml:space="preserve"> </w:t>
      </w:r>
      <w:r w:rsidRPr="00C33602">
        <w:rPr>
          <w:w w:val="105"/>
          <w:sz w:val="22"/>
          <w:szCs w:val="22"/>
        </w:rPr>
        <w:t>child</w:t>
      </w:r>
      <w:r w:rsidRPr="00C33602">
        <w:rPr>
          <w:spacing w:val="-17"/>
          <w:w w:val="105"/>
          <w:sz w:val="22"/>
          <w:szCs w:val="22"/>
        </w:rPr>
        <w:t xml:space="preserve"> </w:t>
      </w:r>
      <w:r w:rsidRPr="00C33602">
        <w:rPr>
          <w:spacing w:val="1"/>
          <w:w w:val="105"/>
          <w:sz w:val="22"/>
          <w:szCs w:val="22"/>
        </w:rPr>
        <w:t>abuse</w:t>
      </w:r>
    </w:p>
    <w:p w14:paraId="6ACCE8C3" w14:textId="7A242914" w:rsidR="00C33602" w:rsidRPr="00C33602" w:rsidRDefault="00C33602" w:rsidP="00C33602">
      <w:pPr>
        <w:pStyle w:val="BodyText"/>
        <w:tabs>
          <w:tab w:val="left" w:pos="438"/>
        </w:tabs>
        <w:kinsoku w:val="0"/>
        <w:overflowPunct w:val="0"/>
        <w:spacing w:before="7"/>
        <w:rPr>
          <w:sz w:val="22"/>
          <w:szCs w:val="22"/>
        </w:rPr>
      </w:pPr>
      <w:r w:rsidRPr="00C33602">
        <w:rPr>
          <w:w w:val="103"/>
          <w:sz w:val="22"/>
          <w:szCs w:val="22"/>
          <w:u w:val="single"/>
        </w:rPr>
        <w:t xml:space="preserve"> </w:t>
      </w:r>
      <w:r w:rsidRPr="00C33602">
        <w:rPr>
          <w:sz w:val="22"/>
          <w:szCs w:val="22"/>
          <w:u w:val="single"/>
        </w:rPr>
        <w:tab/>
      </w:r>
      <w:r w:rsidR="00DB340B">
        <w:rPr>
          <w:sz w:val="22"/>
          <w:szCs w:val="22"/>
          <w:u w:val="single"/>
        </w:rPr>
        <w:t xml:space="preserve"> </w:t>
      </w:r>
      <w:r w:rsidRPr="00C33602">
        <w:rPr>
          <w:w w:val="105"/>
          <w:sz w:val="22"/>
          <w:szCs w:val="22"/>
        </w:rPr>
        <w:t>financial</w:t>
      </w:r>
      <w:r w:rsidRPr="00C33602">
        <w:rPr>
          <w:spacing w:val="-33"/>
          <w:w w:val="105"/>
          <w:sz w:val="22"/>
          <w:szCs w:val="22"/>
        </w:rPr>
        <w:t xml:space="preserve"> </w:t>
      </w:r>
      <w:r w:rsidRPr="00C33602">
        <w:rPr>
          <w:w w:val="105"/>
          <w:sz w:val="22"/>
          <w:szCs w:val="22"/>
        </w:rPr>
        <w:t>misconduct</w:t>
      </w:r>
    </w:p>
    <w:p w14:paraId="08B39035" w14:textId="77777777" w:rsidR="004B75FD" w:rsidRDefault="004B75FD" w:rsidP="00A5259C">
      <w:pPr>
        <w:pStyle w:val="BodyText"/>
        <w:kinsoku w:val="0"/>
        <w:overflowPunct w:val="0"/>
        <w:spacing w:line="251" w:lineRule="auto"/>
        <w:ind w:left="0" w:right="111"/>
        <w:jc w:val="both"/>
        <w:rPr>
          <w:sz w:val="22"/>
          <w:szCs w:val="22"/>
        </w:rPr>
      </w:pPr>
    </w:p>
    <w:p w14:paraId="5829FD28" w14:textId="77777777" w:rsidR="004B75FD" w:rsidRDefault="004B75FD" w:rsidP="00A5259C">
      <w:pPr>
        <w:pStyle w:val="BodyText"/>
        <w:kinsoku w:val="0"/>
        <w:overflowPunct w:val="0"/>
        <w:spacing w:line="251" w:lineRule="auto"/>
        <w:ind w:left="0" w:right="111"/>
        <w:jc w:val="both"/>
        <w:rPr>
          <w:sz w:val="22"/>
          <w:szCs w:val="22"/>
        </w:rPr>
      </w:pPr>
    </w:p>
    <w:p w14:paraId="605513B8" w14:textId="77777777" w:rsidR="004B75FD" w:rsidRPr="004B75FD" w:rsidRDefault="004B75FD" w:rsidP="004B75FD">
      <w:pPr>
        <w:pStyle w:val="BodyText"/>
        <w:kinsoku w:val="0"/>
        <w:overflowPunct w:val="0"/>
        <w:spacing w:line="253" w:lineRule="auto"/>
        <w:ind w:right="14"/>
        <w:rPr>
          <w:b/>
          <w:bCs/>
          <w:sz w:val="22"/>
          <w:szCs w:val="22"/>
        </w:rPr>
      </w:pPr>
      <w:r w:rsidRPr="004B75FD">
        <w:rPr>
          <w:b/>
          <w:bCs/>
          <w:w w:val="105"/>
          <w:sz w:val="22"/>
          <w:szCs w:val="22"/>
        </w:rPr>
        <w:t>In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spacing w:val="1"/>
          <w:w w:val="105"/>
          <w:sz w:val="22"/>
          <w:szCs w:val="22"/>
        </w:rPr>
        <w:t>my</w:t>
      </w:r>
      <w:r w:rsidRPr="004B75FD">
        <w:rPr>
          <w:b/>
          <w:bCs/>
          <w:spacing w:val="-8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judgment,</w:t>
      </w:r>
      <w:r w:rsidRPr="004B75FD">
        <w:rPr>
          <w:b/>
          <w:bCs/>
          <w:spacing w:val="-10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there</w:t>
      </w:r>
      <w:r w:rsidRPr="004B75FD">
        <w:rPr>
          <w:b/>
          <w:bCs/>
          <w:spacing w:val="-8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are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no</w:t>
      </w:r>
      <w:r w:rsidRPr="004B75FD">
        <w:rPr>
          <w:b/>
          <w:bCs/>
          <w:spacing w:val="-8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facts</w:t>
      </w:r>
      <w:r w:rsidRPr="004B75FD">
        <w:rPr>
          <w:b/>
          <w:bCs/>
          <w:spacing w:val="-8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or</w:t>
      </w:r>
      <w:r w:rsidRPr="004B75FD">
        <w:rPr>
          <w:b/>
          <w:bCs/>
          <w:spacing w:val="-10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circumstances</w:t>
      </w:r>
      <w:r w:rsidRPr="004B75FD">
        <w:rPr>
          <w:b/>
          <w:bCs/>
          <w:spacing w:val="-8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involving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spacing w:val="1"/>
          <w:w w:val="105"/>
          <w:sz w:val="22"/>
          <w:szCs w:val="22"/>
        </w:rPr>
        <w:t>me</w:t>
      </w:r>
      <w:r w:rsidRPr="004B75FD">
        <w:rPr>
          <w:b/>
          <w:bCs/>
          <w:spacing w:val="-8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or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spacing w:val="1"/>
          <w:w w:val="105"/>
          <w:sz w:val="22"/>
          <w:szCs w:val="22"/>
        </w:rPr>
        <w:t>my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background</w:t>
      </w:r>
      <w:r w:rsidRPr="004B75FD">
        <w:rPr>
          <w:b/>
          <w:bCs/>
          <w:spacing w:val="-8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that</w:t>
      </w:r>
      <w:r w:rsidRPr="004B75FD">
        <w:rPr>
          <w:b/>
          <w:bCs/>
          <w:spacing w:val="-10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would</w:t>
      </w:r>
      <w:r w:rsidRPr="004B75FD">
        <w:rPr>
          <w:b/>
          <w:bCs/>
          <w:spacing w:val="-8"/>
          <w:w w:val="105"/>
          <w:sz w:val="22"/>
          <w:szCs w:val="22"/>
        </w:rPr>
        <w:t xml:space="preserve"> </w:t>
      </w:r>
      <w:r w:rsidRPr="004B75FD">
        <w:rPr>
          <w:b/>
          <w:bCs/>
          <w:spacing w:val="1"/>
          <w:w w:val="105"/>
          <w:sz w:val="22"/>
          <w:szCs w:val="22"/>
        </w:rPr>
        <w:t>warrant</w:t>
      </w:r>
      <w:r w:rsidRPr="004B75FD">
        <w:rPr>
          <w:b/>
          <w:bCs/>
          <w:spacing w:val="96"/>
          <w:w w:val="103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further</w:t>
      </w:r>
      <w:r w:rsidRPr="004B75FD">
        <w:rPr>
          <w:b/>
          <w:bCs/>
          <w:spacing w:val="-10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review</w:t>
      </w:r>
      <w:r w:rsidRPr="004B75FD">
        <w:rPr>
          <w:b/>
          <w:bCs/>
          <w:spacing w:val="-8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before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spacing w:val="1"/>
          <w:w w:val="105"/>
          <w:sz w:val="22"/>
          <w:szCs w:val="22"/>
        </w:rPr>
        <w:t>my</w:t>
      </w:r>
      <w:r w:rsidRPr="004B75FD">
        <w:rPr>
          <w:b/>
          <w:bCs/>
          <w:spacing w:val="-8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being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entrusted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with</w:t>
      </w:r>
      <w:r w:rsidRPr="004B75FD">
        <w:rPr>
          <w:b/>
          <w:bCs/>
          <w:spacing w:val="-8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being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a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spacing w:val="1"/>
          <w:w w:val="105"/>
          <w:sz w:val="22"/>
          <w:szCs w:val="22"/>
        </w:rPr>
        <w:t>Member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in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spacing w:val="1"/>
          <w:w w:val="105"/>
          <w:sz w:val="22"/>
          <w:szCs w:val="22"/>
        </w:rPr>
        <w:t>Discernment</w:t>
      </w:r>
      <w:r w:rsidRPr="004B75FD">
        <w:rPr>
          <w:b/>
          <w:bCs/>
          <w:spacing w:val="-10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in</w:t>
      </w:r>
      <w:r w:rsidRPr="004B75FD">
        <w:rPr>
          <w:b/>
          <w:bCs/>
          <w:spacing w:val="-8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the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Maine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Conference</w:t>
      </w:r>
      <w:r w:rsidRPr="004B75FD">
        <w:rPr>
          <w:b/>
          <w:bCs/>
          <w:spacing w:val="-8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of</w:t>
      </w:r>
      <w:r w:rsidRPr="004B75FD">
        <w:rPr>
          <w:b/>
          <w:bCs/>
          <w:spacing w:val="84"/>
          <w:w w:val="103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the</w:t>
      </w:r>
      <w:r w:rsidRPr="004B75FD">
        <w:rPr>
          <w:b/>
          <w:bCs/>
          <w:spacing w:val="-10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United</w:t>
      </w:r>
      <w:r w:rsidRPr="004B75FD">
        <w:rPr>
          <w:b/>
          <w:bCs/>
          <w:spacing w:val="-9"/>
          <w:w w:val="105"/>
          <w:sz w:val="22"/>
          <w:szCs w:val="22"/>
        </w:rPr>
        <w:t xml:space="preserve"> </w:t>
      </w:r>
      <w:r w:rsidRPr="004B75FD">
        <w:rPr>
          <w:b/>
          <w:bCs/>
          <w:spacing w:val="1"/>
          <w:w w:val="105"/>
          <w:sz w:val="22"/>
          <w:szCs w:val="22"/>
        </w:rPr>
        <w:t>Church</w:t>
      </w:r>
      <w:r w:rsidRPr="004B75FD">
        <w:rPr>
          <w:b/>
          <w:bCs/>
          <w:spacing w:val="-10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of</w:t>
      </w:r>
      <w:r w:rsidRPr="004B75FD">
        <w:rPr>
          <w:b/>
          <w:bCs/>
          <w:spacing w:val="-10"/>
          <w:w w:val="105"/>
          <w:sz w:val="22"/>
          <w:szCs w:val="22"/>
        </w:rPr>
        <w:t xml:space="preserve"> </w:t>
      </w:r>
      <w:r w:rsidRPr="004B75FD">
        <w:rPr>
          <w:b/>
          <w:bCs/>
          <w:w w:val="105"/>
          <w:sz w:val="22"/>
          <w:szCs w:val="22"/>
        </w:rPr>
        <w:t>Christ.</w:t>
      </w:r>
    </w:p>
    <w:p w14:paraId="0F976E53" w14:textId="77777777" w:rsidR="004B75FD" w:rsidRDefault="004B75FD" w:rsidP="00A5259C">
      <w:pPr>
        <w:pStyle w:val="BodyText"/>
        <w:kinsoku w:val="0"/>
        <w:overflowPunct w:val="0"/>
        <w:spacing w:line="251" w:lineRule="auto"/>
        <w:ind w:left="0" w:right="111"/>
        <w:jc w:val="both"/>
      </w:pPr>
    </w:p>
    <w:p w14:paraId="4CB90E75" w14:textId="77777777" w:rsidR="004B75FD" w:rsidRDefault="004B75FD" w:rsidP="00A5259C">
      <w:pPr>
        <w:pStyle w:val="BodyText"/>
        <w:kinsoku w:val="0"/>
        <w:overflowPunct w:val="0"/>
        <w:spacing w:line="251" w:lineRule="auto"/>
        <w:ind w:left="0" w:right="111"/>
        <w:jc w:val="both"/>
      </w:pPr>
    </w:p>
    <w:p w14:paraId="49065A79" w14:textId="77777777" w:rsidR="004B75FD" w:rsidRDefault="004B75FD" w:rsidP="00A5259C">
      <w:pPr>
        <w:pStyle w:val="BodyText"/>
        <w:kinsoku w:val="0"/>
        <w:overflowPunct w:val="0"/>
        <w:spacing w:line="251" w:lineRule="auto"/>
        <w:ind w:left="0" w:right="111"/>
        <w:jc w:val="both"/>
      </w:pPr>
    </w:p>
    <w:p w14:paraId="13C9B1B2" w14:textId="77777777" w:rsidR="004B75FD" w:rsidRPr="004B75FD" w:rsidRDefault="004B75FD" w:rsidP="004B75FD">
      <w:pPr>
        <w:pStyle w:val="BodyText"/>
        <w:tabs>
          <w:tab w:val="left" w:pos="7156"/>
          <w:tab w:val="left" w:pos="8579"/>
        </w:tabs>
        <w:kinsoku w:val="0"/>
        <w:overflowPunct w:val="0"/>
        <w:rPr>
          <w:sz w:val="22"/>
          <w:szCs w:val="22"/>
        </w:rPr>
      </w:pPr>
      <w:r w:rsidRPr="004B75FD">
        <w:rPr>
          <w:w w:val="105"/>
          <w:sz w:val="22"/>
          <w:szCs w:val="22"/>
        </w:rPr>
        <w:t>Candidate</w:t>
      </w:r>
      <w:r w:rsidRPr="004B75FD">
        <w:rPr>
          <w:spacing w:val="-34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Signature:</w:t>
      </w:r>
      <w:r w:rsidRPr="004B75FD">
        <w:rPr>
          <w:w w:val="105"/>
          <w:sz w:val="22"/>
          <w:szCs w:val="22"/>
          <w:u w:val="single"/>
        </w:rPr>
        <w:tab/>
      </w:r>
      <w:r w:rsidRPr="004B75FD">
        <w:rPr>
          <w:spacing w:val="1"/>
          <w:w w:val="105"/>
          <w:sz w:val="22"/>
          <w:szCs w:val="22"/>
        </w:rPr>
        <w:t>Date:</w:t>
      </w:r>
      <w:r w:rsidRPr="004B75FD">
        <w:rPr>
          <w:spacing w:val="3"/>
          <w:sz w:val="22"/>
          <w:szCs w:val="22"/>
        </w:rPr>
        <w:t xml:space="preserve"> </w:t>
      </w:r>
      <w:r w:rsidRPr="004B75FD">
        <w:rPr>
          <w:w w:val="103"/>
          <w:sz w:val="22"/>
          <w:szCs w:val="22"/>
          <w:u w:val="single"/>
        </w:rPr>
        <w:t xml:space="preserve"> </w:t>
      </w:r>
      <w:r w:rsidRPr="004B75F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</w:t>
      </w:r>
    </w:p>
    <w:p w14:paraId="3BB2B60F" w14:textId="77777777" w:rsidR="004B75FD" w:rsidRPr="004B75FD" w:rsidRDefault="004B75FD" w:rsidP="004B75FD">
      <w:pPr>
        <w:pStyle w:val="BodyText"/>
        <w:kinsoku w:val="0"/>
        <w:overflowPunct w:val="0"/>
        <w:ind w:left="0"/>
        <w:rPr>
          <w:sz w:val="18"/>
          <w:szCs w:val="18"/>
        </w:rPr>
      </w:pPr>
    </w:p>
    <w:p w14:paraId="51FF205C" w14:textId="77777777" w:rsidR="004B75FD" w:rsidRPr="004B75FD" w:rsidRDefault="004B75FD" w:rsidP="004B75FD">
      <w:pPr>
        <w:pStyle w:val="BodyText"/>
        <w:tabs>
          <w:tab w:val="left" w:pos="8718"/>
        </w:tabs>
        <w:kinsoku w:val="0"/>
        <w:overflowPunct w:val="0"/>
        <w:spacing w:before="81"/>
        <w:rPr>
          <w:sz w:val="22"/>
          <w:szCs w:val="22"/>
        </w:rPr>
      </w:pPr>
      <w:r w:rsidRPr="004B75FD">
        <w:rPr>
          <w:w w:val="105"/>
          <w:sz w:val="22"/>
          <w:szCs w:val="22"/>
        </w:rPr>
        <w:t>Candidate’s</w:t>
      </w:r>
      <w:r w:rsidRPr="004B75FD">
        <w:rPr>
          <w:spacing w:val="-21"/>
          <w:w w:val="105"/>
          <w:sz w:val="22"/>
          <w:szCs w:val="22"/>
        </w:rPr>
        <w:t xml:space="preserve"> </w:t>
      </w:r>
      <w:r w:rsidRPr="004B75FD">
        <w:rPr>
          <w:spacing w:val="1"/>
          <w:w w:val="105"/>
          <w:sz w:val="22"/>
          <w:szCs w:val="22"/>
        </w:rPr>
        <w:t>Name</w:t>
      </w:r>
      <w:r w:rsidRPr="004B75FD">
        <w:rPr>
          <w:spacing w:val="-20"/>
          <w:w w:val="105"/>
          <w:sz w:val="22"/>
          <w:szCs w:val="22"/>
        </w:rPr>
        <w:t xml:space="preserve"> </w:t>
      </w:r>
      <w:r w:rsidRPr="004B75FD">
        <w:rPr>
          <w:spacing w:val="1"/>
          <w:w w:val="105"/>
          <w:sz w:val="22"/>
          <w:szCs w:val="22"/>
        </w:rPr>
        <w:t>Printed:</w:t>
      </w:r>
      <w:r w:rsidRPr="004B75FD">
        <w:rPr>
          <w:w w:val="103"/>
          <w:sz w:val="22"/>
          <w:szCs w:val="22"/>
          <w:u w:val="single"/>
        </w:rPr>
        <w:t xml:space="preserve"> </w:t>
      </w:r>
      <w:r w:rsidRPr="004B75F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</w:t>
      </w:r>
    </w:p>
    <w:p w14:paraId="7F61F75D" w14:textId="77777777" w:rsidR="004B75FD" w:rsidRDefault="004B75FD" w:rsidP="00A5259C">
      <w:pPr>
        <w:pStyle w:val="BodyText"/>
        <w:kinsoku w:val="0"/>
        <w:overflowPunct w:val="0"/>
        <w:spacing w:line="251" w:lineRule="auto"/>
        <w:ind w:left="0" w:right="111"/>
        <w:jc w:val="both"/>
        <w:sectPr w:rsidR="004B75FD" w:rsidSect="002C1711">
          <w:pgSz w:w="12240" w:h="15840"/>
          <w:pgMar w:top="1380" w:right="1320" w:bottom="1480" w:left="1340" w:header="0" w:footer="1288" w:gutter="0"/>
          <w:cols w:space="720"/>
          <w:noEndnote/>
        </w:sectPr>
      </w:pPr>
    </w:p>
    <w:p w14:paraId="12429F1B" w14:textId="1465BB47" w:rsidR="00063DD7" w:rsidRPr="004B75FD" w:rsidRDefault="00063DD7" w:rsidP="00063DD7">
      <w:pPr>
        <w:pStyle w:val="BodyText"/>
        <w:kinsoku w:val="0"/>
        <w:overflowPunct w:val="0"/>
        <w:spacing w:before="81" w:line="253" w:lineRule="auto"/>
        <w:ind w:right="263"/>
        <w:rPr>
          <w:sz w:val="22"/>
          <w:szCs w:val="22"/>
        </w:rPr>
      </w:pPr>
      <w:r w:rsidRPr="004B75FD">
        <w:rPr>
          <w:w w:val="105"/>
          <w:sz w:val="22"/>
          <w:szCs w:val="22"/>
        </w:rPr>
        <w:t>If</w:t>
      </w:r>
      <w:r w:rsidRPr="004B75FD">
        <w:rPr>
          <w:spacing w:val="-8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you</w:t>
      </w:r>
      <w:r w:rsidRPr="004B75FD">
        <w:rPr>
          <w:spacing w:val="-6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wish</w:t>
      </w:r>
      <w:r w:rsidRPr="004B75FD">
        <w:rPr>
          <w:spacing w:val="-6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to</w:t>
      </w:r>
      <w:r w:rsidRPr="004B75FD">
        <w:rPr>
          <w:spacing w:val="-7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provide</w:t>
      </w:r>
      <w:r w:rsidRPr="004B75FD">
        <w:rPr>
          <w:spacing w:val="-6"/>
          <w:w w:val="105"/>
          <w:sz w:val="22"/>
          <w:szCs w:val="22"/>
        </w:rPr>
        <w:t xml:space="preserve"> </w:t>
      </w:r>
      <w:r w:rsidRPr="004B75FD">
        <w:rPr>
          <w:spacing w:val="1"/>
          <w:w w:val="105"/>
          <w:sz w:val="22"/>
          <w:szCs w:val="22"/>
        </w:rPr>
        <w:t>comment</w:t>
      </w:r>
      <w:r w:rsidRPr="004B75FD">
        <w:rPr>
          <w:spacing w:val="-7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for</w:t>
      </w:r>
      <w:r w:rsidRPr="004B75FD">
        <w:rPr>
          <w:spacing w:val="-7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any</w:t>
      </w:r>
      <w:r w:rsidRPr="004B75FD">
        <w:rPr>
          <w:spacing w:val="-7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of</w:t>
      </w:r>
      <w:r w:rsidRPr="004B75FD">
        <w:rPr>
          <w:spacing w:val="-7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the</w:t>
      </w:r>
      <w:r w:rsidRPr="004B75FD">
        <w:rPr>
          <w:spacing w:val="-6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above</w:t>
      </w:r>
      <w:r w:rsidRPr="004B75FD">
        <w:rPr>
          <w:spacing w:val="-6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statements</w:t>
      </w:r>
      <w:r w:rsidRPr="004B75FD">
        <w:rPr>
          <w:spacing w:val="-7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you</w:t>
      </w:r>
      <w:r w:rsidRPr="004B75FD">
        <w:rPr>
          <w:spacing w:val="-6"/>
          <w:w w:val="105"/>
          <w:sz w:val="22"/>
          <w:szCs w:val="22"/>
        </w:rPr>
        <w:t xml:space="preserve"> </w:t>
      </w:r>
      <w:r w:rsidRPr="004B75FD">
        <w:rPr>
          <w:spacing w:val="1"/>
          <w:w w:val="105"/>
          <w:sz w:val="22"/>
          <w:szCs w:val="22"/>
        </w:rPr>
        <w:t>may</w:t>
      </w:r>
      <w:r w:rsidRPr="004B75FD">
        <w:rPr>
          <w:spacing w:val="-6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do</w:t>
      </w:r>
      <w:r w:rsidRPr="004B75FD">
        <w:rPr>
          <w:spacing w:val="-7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so</w:t>
      </w:r>
      <w:r w:rsidRPr="004B75FD">
        <w:rPr>
          <w:spacing w:val="-6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below</w:t>
      </w:r>
      <w:r w:rsidRPr="004B75FD">
        <w:rPr>
          <w:spacing w:val="-5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or</w:t>
      </w:r>
      <w:r w:rsidRPr="004B75FD">
        <w:rPr>
          <w:spacing w:val="-8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on</w:t>
      </w:r>
      <w:r w:rsidRPr="004B75FD">
        <w:rPr>
          <w:spacing w:val="-6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an</w:t>
      </w:r>
      <w:r w:rsidRPr="004B75FD">
        <w:rPr>
          <w:spacing w:val="-6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attached</w:t>
      </w:r>
      <w:r w:rsidR="00DB340B">
        <w:rPr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sheet</w:t>
      </w:r>
      <w:r w:rsidRPr="004B75FD">
        <w:rPr>
          <w:spacing w:val="-12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of</w:t>
      </w:r>
      <w:r w:rsidRPr="004B75FD">
        <w:rPr>
          <w:spacing w:val="-11"/>
          <w:w w:val="105"/>
          <w:sz w:val="22"/>
          <w:szCs w:val="22"/>
        </w:rPr>
        <w:t xml:space="preserve"> </w:t>
      </w:r>
      <w:r w:rsidRPr="004B75FD">
        <w:rPr>
          <w:w w:val="105"/>
          <w:sz w:val="22"/>
          <w:szCs w:val="22"/>
        </w:rPr>
        <w:t>paper.</w:t>
      </w:r>
    </w:p>
    <w:p w14:paraId="20DE79AB" w14:textId="77777777" w:rsidR="00063DD7" w:rsidRDefault="00063DD7" w:rsidP="00063DD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1EE6B11" w14:textId="77777777" w:rsidR="00063DD7" w:rsidRDefault="00063DD7" w:rsidP="00063DD7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028E2BC5" w14:textId="77777777" w:rsidR="00063DD7" w:rsidRPr="00DB340B" w:rsidRDefault="00063DD7" w:rsidP="00063DD7">
      <w:pPr>
        <w:pStyle w:val="BodyText"/>
        <w:kinsoku w:val="0"/>
        <w:overflowPunct w:val="0"/>
        <w:rPr>
          <w:b/>
          <w:bCs/>
          <w:sz w:val="22"/>
          <w:szCs w:val="22"/>
        </w:rPr>
      </w:pPr>
      <w:r w:rsidRPr="00DB340B">
        <w:rPr>
          <w:b/>
          <w:bCs/>
          <w:w w:val="105"/>
          <w:sz w:val="22"/>
          <w:szCs w:val="22"/>
        </w:rPr>
        <w:t>Please</w:t>
      </w:r>
      <w:r w:rsidRPr="00DB340B">
        <w:rPr>
          <w:b/>
          <w:bCs/>
          <w:spacing w:val="-13"/>
          <w:w w:val="105"/>
          <w:sz w:val="22"/>
          <w:szCs w:val="22"/>
        </w:rPr>
        <w:t xml:space="preserve"> </w:t>
      </w:r>
      <w:r w:rsidRPr="00DB340B">
        <w:rPr>
          <w:b/>
          <w:bCs/>
          <w:w w:val="105"/>
          <w:sz w:val="22"/>
          <w:szCs w:val="22"/>
        </w:rPr>
        <w:t>return</w:t>
      </w:r>
      <w:r w:rsidRPr="00DB340B">
        <w:rPr>
          <w:b/>
          <w:bCs/>
          <w:spacing w:val="-12"/>
          <w:w w:val="105"/>
          <w:sz w:val="22"/>
          <w:szCs w:val="22"/>
        </w:rPr>
        <w:t xml:space="preserve"> </w:t>
      </w:r>
      <w:r w:rsidRPr="00DB340B">
        <w:rPr>
          <w:b/>
          <w:bCs/>
          <w:w w:val="105"/>
          <w:sz w:val="22"/>
          <w:szCs w:val="22"/>
        </w:rPr>
        <w:t>completed</w:t>
      </w:r>
      <w:r w:rsidRPr="00DB340B">
        <w:rPr>
          <w:b/>
          <w:bCs/>
          <w:spacing w:val="-13"/>
          <w:w w:val="105"/>
          <w:sz w:val="22"/>
          <w:szCs w:val="22"/>
        </w:rPr>
        <w:t xml:space="preserve"> </w:t>
      </w:r>
      <w:r w:rsidRPr="00DB340B">
        <w:rPr>
          <w:b/>
          <w:bCs/>
          <w:w w:val="105"/>
          <w:sz w:val="22"/>
          <w:szCs w:val="22"/>
        </w:rPr>
        <w:t>application</w:t>
      </w:r>
      <w:r w:rsidRPr="00DB340B">
        <w:rPr>
          <w:b/>
          <w:bCs/>
          <w:spacing w:val="-12"/>
          <w:w w:val="105"/>
          <w:sz w:val="22"/>
          <w:szCs w:val="22"/>
        </w:rPr>
        <w:t xml:space="preserve"> </w:t>
      </w:r>
      <w:r w:rsidRPr="00DB340B">
        <w:rPr>
          <w:b/>
          <w:bCs/>
          <w:w w:val="105"/>
          <w:sz w:val="22"/>
          <w:szCs w:val="22"/>
        </w:rPr>
        <w:t>and</w:t>
      </w:r>
      <w:r w:rsidRPr="00DB340B">
        <w:rPr>
          <w:b/>
          <w:bCs/>
          <w:spacing w:val="-13"/>
          <w:w w:val="105"/>
          <w:sz w:val="22"/>
          <w:szCs w:val="22"/>
        </w:rPr>
        <w:t xml:space="preserve"> </w:t>
      </w:r>
      <w:r w:rsidRPr="00DB340B">
        <w:rPr>
          <w:b/>
          <w:bCs/>
          <w:w w:val="105"/>
          <w:sz w:val="22"/>
          <w:szCs w:val="22"/>
        </w:rPr>
        <w:t>all</w:t>
      </w:r>
      <w:r w:rsidRPr="00DB340B">
        <w:rPr>
          <w:b/>
          <w:bCs/>
          <w:spacing w:val="-13"/>
          <w:w w:val="105"/>
          <w:sz w:val="22"/>
          <w:szCs w:val="22"/>
        </w:rPr>
        <w:t xml:space="preserve"> </w:t>
      </w:r>
      <w:r w:rsidRPr="00DB340B">
        <w:rPr>
          <w:b/>
          <w:bCs/>
          <w:w w:val="105"/>
          <w:sz w:val="22"/>
          <w:szCs w:val="22"/>
        </w:rPr>
        <w:t>documentation</w:t>
      </w:r>
      <w:r w:rsidRPr="00DB340B">
        <w:rPr>
          <w:b/>
          <w:bCs/>
          <w:spacing w:val="-12"/>
          <w:w w:val="105"/>
          <w:sz w:val="22"/>
          <w:szCs w:val="22"/>
        </w:rPr>
        <w:t xml:space="preserve"> </w:t>
      </w:r>
      <w:r w:rsidRPr="00DB340B">
        <w:rPr>
          <w:b/>
          <w:bCs/>
          <w:w w:val="105"/>
          <w:sz w:val="22"/>
          <w:szCs w:val="22"/>
        </w:rPr>
        <w:t>to:</w:t>
      </w:r>
    </w:p>
    <w:p w14:paraId="2331C7B6" w14:textId="77777777" w:rsidR="00063DD7" w:rsidRDefault="00063DD7" w:rsidP="00063DD7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7998FE5E" w14:textId="474FD91F" w:rsidR="00C235AB" w:rsidRPr="00DB340B" w:rsidRDefault="00063DD7" w:rsidP="00063DD7">
      <w:pPr>
        <w:pStyle w:val="BodyText"/>
        <w:kinsoku w:val="0"/>
        <w:overflowPunct w:val="0"/>
        <w:spacing w:line="253" w:lineRule="auto"/>
        <w:ind w:left="2510" w:right="2521"/>
        <w:jc w:val="center"/>
        <w:rPr>
          <w:spacing w:val="30"/>
          <w:w w:val="103"/>
          <w:sz w:val="22"/>
          <w:szCs w:val="22"/>
        </w:rPr>
      </w:pPr>
      <w:r w:rsidRPr="00DB340B">
        <w:rPr>
          <w:spacing w:val="1"/>
          <w:w w:val="105"/>
          <w:sz w:val="22"/>
          <w:szCs w:val="22"/>
        </w:rPr>
        <w:t>Cumberland</w:t>
      </w:r>
      <w:r w:rsidRPr="00DB340B">
        <w:rPr>
          <w:spacing w:val="-12"/>
          <w:w w:val="105"/>
          <w:sz w:val="22"/>
          <w:szCs w:val="22"/>
        </w:rPr>
        <w:t xml:space="preserve"> </w:t>
      </w:r>
      <w:r w:rsidRPr="00DB340B">
        <w:rPr>
          <w:w w:val="105"/>
          <w:sz w:val="22"/>
          <w:szCs w:val="22"/>
        </w:rPr>
        <w:t>Association</w:t>
      </w:r>
      <w:r w:rsidRPr="00DB340B">
        <w:rPr>
          <w:spacing w:val="30"/>
          <w:w w:val="103"/>
          <w:sz w:val="22"/>
          <w:szCs w:val="22"/>
        </w:rPr>
        <w:t xml:space="preserve"> </w:t>
      </w:r>
      <w:r w:rsidR="00C235AB" w:rsidRPr="00DB340B">
        <w:rPr>
          <w:spacing w:val="30"/>
          <w:w w:val="103"/>
          <w:sz w:val="22"/>
          <w:szCs w:val="22"/>
        </w:rPr>
        <w:t xml:space="preserve">Clerk  </w:t>
      </w:r>
    </w:p>
    <w:p w14:paraId="43B63759" w14:textId="77777777" w:rsidR="00063DD7" w:rsidRPr="00DB340B" w:rsidRDefault="00063DD7" w:rsidP="00063DD7">
      <w:pPr>
        <w:pStyle w:val="BodyText"/>
        <w:kinsoku w:val="0"/>
        <w:overflowPunct w:val="0"/>
        <w:ind w:left="1391" w:right="1402"/>
        <w:jc w:val="center"/>
        <w:rPr>
          <w:color w:val="000000"/>
          <w:sz w:val="22"/>
          <w:szCs w:val="22"/>
        </w:rPr>
      </w:pPr>
      <w:r w:rsidRPr="00DB340B">
        <w:rPr>
          <w:w w:val="105"/>
          <w:sz w:val="22"/>
          <w:szCs w:val="22"/>
        </w:rPr>
        <w:t>Email:</w:t>
      </w:r>
      <w:r w:rsidRPr="00DB340B">
        <w:rPr>
          <w:spacing w:val="-14"/>
          <w:w w:val="105"/>
          <w:sz w:val="22"/>
          <w:szCs w:val="22"/>
        </w:rPr>
        <w:t xml:space="preserve"> </w:t>
      </w:r>
      <w:hyperlink r:id="rId5" w:history="1">
        <w:r w:rsidRPr="00DB340B">
          <w:rPr>
            <w:color w:val="0000FF"/>
            <w:w w:val="105"/>
            <w:sz w:val="22"/>
            <w:szCs w:val="22"/>
            <w:u w:val="single"/>
          </w:rPr>
          <w:t>cumberlandassocclerk@gmail.com</w:t>
        </w:r>
      </w:hyperlink>
    </w:p>
    <w:p w14:paraId="41008377" w14:textId="77777777" w:rsidR="00063DD7" w:rsidRDefault="00063DD7" w:rsidP="00957F7D">
      <w:pPr>
        <w:pStyle w:val="BodyText"/>
        <w:kinsoku w:val="0"/>
        <w:overflowPunct w:val="0"/>
        <w:ind w:left="0" w:right="1402"/>
        <w:rPr>
          <w:color w:val="000000"/>
        </w:rPr>
      </w:pPr>
    </w:p>
    <w:p w14:paraId="2AE26B7D" w14:textId="77777777" w:rsidR="00957F7D" w:rsidRDefault="00957F7D" w:rsidP="00957F7D">
      <w:pPr>
        <w:pStyle w:val="BodyText"/>
        <w:kinsoku w:val="0"/>
        <w:overflowPunct w:val="0"/>
        <w:ind w:left="0" w:right="1402"/>
        <w:rPr>
          <w:color w:val="000000"/>
        </w:rPr>
      </w:pPr>
    </w:p>
    <w:p w14:paraId="1DF55497" w14:textId="4E7B4680" w:rsidR="00063DD7" w:rsidRDefault="00063DD7" w:rsidP="00063DD7"/>
    <w:sectPr w:rsidR="0006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24" w:hanging="223"/>
      </w:pPr>
      <w:rPr>
        <w:rFonts w:ascii="Arial" w:hAnsi="Arial" w:cs="Arial"/>
        <w:b/>
        <w:bCs/>
        <w:w w:val="103"/>
        <w:sz w:val="19"/>
        <w:szCs w:val="19"/>
      </w:rPr>
    </w:lvl>
    <w:lvl w:ilvl="1">
      <w:start w:val="2"/>
      <w:numFmt w:val="upperLetter"/>
      <w:lvlText w:val="%2."/>
      <w:lvlJc w:val="left"/>
      <w:pPr>
        <w:ind w:left="1069" w:hanging="245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2">
      <w:numFmt w:val="bullet"/>
      <w:lvlText w:val="•"/>
      <w:lvlJc w:val="left"/>
      <w:pPr>
        <w:ind w:left="2014" w:hanging="245"/>
      </w:pPr>
    </w:lvl>
    <w:lvl w:ilvl="3">
      <w:numFmt w:val="bullet"/>
      <w:lvlText w:val="•"/>
      <w:lvlJc w:val="left"/>
      <w:pPr>
        <w:ind w:left="2960" w:hanging="245"/>
      </w:pPr>
    </w:lvl>
    <w:lvl w:ilvl="4">
      <w:numFmt w:val="bullet"/>
      <w:lvlText w:val="•"/>
      <w:lvlJc w:val="left"/>
      <w:pPr>
        <w:ind w:left="3906" w:hanging="245"/>
      </w:pPr>
    </w:lvl>
    <w:lvl w:ilvl="5">
      <w:numFmt w:val="bullet"/>
      <w:lvlText w:val="•"/>
      <w:lvlJc w:val="left"/>
      <w:pPr>
        <w:ind w:left="4851" w:hanging="245"/>
      </w:pPr>
    </w:lvl>
    <w:lvl w:ilvl="6">
      <w:numFmt w:val="bullet"/>
      <w:lvlText w:val="•"/>
      <w:lvlJc w:val="left"/>
      <w:pPr>
        <w:ind w:left="5797" w:hanging="245"/>
      </w:pPr>
    </w:lvl>
    <w:lvl w:ilvl="7">
      <w:numFmt w:val="bullet"/>
      <w:lvlText w:val="•"/>
      <w:lvlJc w:val="left"/>
      <w:pPr>
        <w:ind w:left="6743" w:hanging="245"/>
      </w:pPr>
    </w:lvl>
    <w:lvl w:ilvl="8">
      <w:numFmt w:val="bullet"/>
      <w:lvlText w:val="•"/>
      <w:lvlJc w:val="left"/>
      <w:pPr>
        <w:ind w:left="7688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upperLetter"/>
      <w:lvlText w:val="%1."/>
      <w:lvlJc w:val="left"/>
      <w:pPr>
        <w:ind w:left="1080" w:hanging="256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1">
      <w:numFmt w:val="bullet"/>
      <w:lvlText w:val="•"/>
      <w:lvlJc w:val="left"/>
      <w:pPr>
        <w:ind w:left="1930" w:hanging="256"/>
      </w:pPr>
    </w:lvl>
    <w:lvl w:ilvl="2">
      <w:numFmt w:val="bullet"/>
      <w:lvlText w:val="•"/>
      <w:lvlJc w:val="left"/>
      <w:pPr>
        <w:ind w:left="2780" w:hanging="256"/>
      </w:pPr>
    </w:lvl>
    <w:lvl w:ilvl="3">
      <w:numFmt w:val="bullet"/>
      <w:lvlText w:val="•"/>
      <w:lvlJc w:val="left"/>
      <w:pPr>
        <w:ind w:left="3630" w:hanging="256"/>
      </w:pPr>
    </w:lvl>
    <w:lvl w:ilvl="4">
      <w:numFmt w:val="bullet"/>
      <w:lvlText w:val="•"/>
      <w:lvlJc w:val="left"/>
      <w:pPr>
        <w:ind w:left="4480" w:hanging="256"/>
      </w:pPr>
    </w:lvl>
    <w:lvl w:ilvl="5">
      <w:numFmt w:val="bullet"/>
      <w:lvlText w:val="•"/>
      <w:lvlJc w:val="left"/>
      <w:pPr>
        <w:ind w:left="5330" w:hanging="256"/>
      </w:pPr>
    </w:lvl>
    <w:lvl w:ilvl="6">
      <w:numFmt w:val="bullet"/>
      <w:lvlText w:val="•"/>
      <w:lvlJc w:val="left"/>
      <w:pPr>
        <w:ind w:left="6180" w:hanging="256"/>
      </w:pPr>
    </w:lvl>
    <w:lvl w:ilvl="7">
      <w:numFmt w:val="bullet"/>
      <w:lvlText w:val="•"/>
      <w:lvlJc w:val="left"/>
      <w:pPr>
        <w:ind w:left="7030" w:hanging="256"/>
      </w:pPr>
    </w:lvl>
    <w:lvl w:ilvl="8">
      <w:numFmt w:val="bullet"/>
      <w:lvlText w:val="•"/>
      <w:lvlJc w:val="left"/>
      <w:pPr>
        <w:ind w:left="7880" w:hanging="256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upperLetter"/>
      <w:lvlText w:val="%1."/>
      <w:lvlJc w:val="left"/>
      <w:pPr>
        <w:ind w:left="824" w:hanging="245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1">
      <w:numFmt w:val="bullet"/>
      <w:lvlText w:val="•"/>
      <w:lvlJc w:val="left"/>
      <w:pPr>
        <w:ind w:left="1700" w:hanging="245"/>
      </w:pPr>
    </w:lvl>
    <w:lvl w:ilvl="2">
      <w:numFmt w:val="bullet"/>
      <w:lvlText w:val="•"/>
      <w:lvlJc w:val="left"/>
      <w:pPr>
        <w:ind w:left="2575" w:hanging="245"/>
      </w:pPr>
    </w:lvl>
    <w:lvl w:ilvl="3">
      <w:numFmt w:val="bullet"/>
      <w:lvlText w:val="•"/>
      <w:lvlJc w:val="left"/>
      <w:pPr>
        <w:ind w:left="3451" w:hanging="245"/>
      </w:pPr>
    </w:lvl>
    <w:lvl w:ilvl="4">
      <w:numFmt w:val="bullet"/>
      <w:lvlText w:val="•"/>
      <w:lvlJc w:val="left"/>
      <w:pPr>
        <w:ind w:left="4326" w:hanging="245"/>
      </w:pPr>
    </w:lvl>
    <w:lvl w:ilvl="5">
      <w:numFmt w:val="bullet"/>
      <w:lvlText w:val="•"/>
      <w:lvlJc w:val="left"/>
      <w:pPr>
        <w:ind w:left="5202" w:hanging="245"/>
      </w:pPr>
    </w:lvl>
    <w:lvl w:ilvl="6">
      <w:numFmt w:val="bullet"/>
      <w:lvlText w:val="•"/>
      <w:lvlJc w:val="left"/>
      <w:pPr>
        <w:ind w:left="6077" w:hanging="245"/>
      </w:pPr>
    </w:lvl>
    <w:lvl w:ilvl="7">
      <w:numFmt w:val="bullet"/>
      <w:lvlText w:val="•"/>
      <w:lvlJc w:val="left"/>
      <w:pPr>
        <w:ind w:left="6953" w:hanging="245"/>
      </w:pPr>
    </w:lvl>
    <w:lvl w:ilvl="8">
      <w:numFmt w:val="bullet"/>
      <w:lvlText w:val="•"/>
      <w:lvlJc w:val="left"/>
      <w:pPr>
        <w:ind w:left="7828" w:hanging="245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upperLetter"/>
      <w:lvlText w:val="%1."/>
      <w:lvlJc w:val="left"/>
      <w:pPr>
        <w:ind w:left="824" w:hanging="245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1">
      <w:numFmt w:val="bullet"/>
      <w:lvlText w:val="•"/>
      <w:lvlJc w:val="left"/>
      <w:pPr>
        <w:ind w:left="1700" w:hanging="245"/>
      </w:pPr>
    </w:lvl>
    <w:lvl w:ilvl="2">
      <w:numFmt w:val="bullet"/>
      <w:lvlText w:val="•"/>
      <w:lvlJc w:val="left"/>
      <w:pPr>
        <w:ind w:left="2575" w:hanging="245"/>
      </w:pPr>
    </w:lvl>
    <w:lvl w:ilvl="3">
      <w:numFmt w:val="bullet"/>
      <w:lvlText w:val="•"/>
      <w:lvlJc w:val="left"/>
      <w:pPr>
        <w:ind w:left="3451" w:hanging="245"/>
      </w:pPr>
    </w:lvl>
    <w:lvl w:ilvl="4">
      <w:numFmt w:val="bullet"/>
      <w:lvlText w:val="•"/>
      <w:lvlJc w:val="left"/>
      <w:pPr>
        <w:ind w:left="4326" w:hanging="245"/>
      </w:pPr>
    </w:lvl>
    <w:lvl w:ilvl="5">
      <w:numFmt w:val="bullet"/>
      <w:lvlText w:val="•"/>
      <w:lvlJc w:val="left"/>
      <w:pPr>
        <w:ind w:left="5202" w:hanging="245"/>
      </w:pPr>
    </w:lvl>
    <w:lvl w:ilvl="6">
      <w:numFmt w:val="bullet"/>
      <w:lvlText w:val="•"/>
      <w:lvlJc w:val="left"/>
      <w:pPr>
        <w:ind w:left="6077" w:hanging="245"/>
      </w:pPr>
    </w:lvl>
    <w:lvl w:ilvl="7">
      <w:numFmt w:val="bullet"/>
      <w:lvlText w:val="•"/>
      <w:lvlJc w:val="left"/>
      <w:pPr>
        <w:ind w:left="6953" w:hanging="245"/>
      </w:pPr>
    </w:lvl>
    <w:lvl w:ilvl="8">
      <w:numFmt w:val="bullet"/>
      <w:lvlText w:val="•"/>
      <w:lvlJc w:val="left"/>
      <w:pPr>
        <w:ind w:left="7828" w:hanging="24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Roman"/>
      <w:lvlText w:val="%1."/>
      <w:lvlJc w:val="left"/>
      <w:pPr>
        <w:ind w:left="824" w:hanging="720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numFmt w:val="bullet"/>
      <w:lvlText w:val=""/>
      <w:lvlJc w:val="left"/>
      <w:pPr>
        <w:ind w:left="1184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2">
      <w:numFmt w:val="bullet"/>
      <w:lvlText w:val="•"/>
      <w:lvlJc w:val="left"/>
      <w:pPr>
        <w:ind w:left="2117" w:hanging="360"/>
      </w:pPr>
    </w:lvl>
    <w:lvl w:ilvl="3">
      <w:numFmt w:val="bullet"/>
      <w:lvlText w:val="•"/>
      <w:lvlJc w:val="left"/>
      <w:pPr>
        <w:ind w:left="3050" w:hanging="360"/>
      </w:pPr>
    </w:lvl>
    <w:lvl w:ilvl="4">
      <w:numFmt w:val="bullet"/>
      <w:lvlText w:val="•"/>
      <w:lvlJc w:val="left"/>
      <w:pPr>
        <w:ind w:left="3983" w:hanging="360"/>
      </w:pPr>
    </w:lvl>
    <w:lvl w:ilvl="5">
      <w:numFmt w:val="bullet"/>
      <w:lvlText w:val="•"/>
      <w:lvlJc w:val="left"/>
      <w:pPr>
        <w:ind w:left="4916" w:hanging="360"/>
      </w:pPr>
    </w:lvl>
    <w:lvl w:ilvl="6">
      <w:numFmt w:val="bullet"/>
      <w:lvlText w:val="•"/>
      <w:lvlJc w:val="left"/>
      <w:pPr>
        <w:ind w:left="5848" w:hanging="360"/>
      </w:pPr>
    </w:lvl>
    <w:lvl w:ilvl="7">
      <w:numFmt w:val="bullet"/>
      <w:lvlText w:val="•"/>
      <w:lvlJc w:val="left"/>
      <w:pPr>
        <w:ind w:left="6781" w:hanging="360"/>
      </w:pPr>
    </w:lvl>
    <w:lvl w:ilvl="8">
      <w:numFmt w:val="bullet"/>
      <w:lvlText w:val="•"/>
      <w:lvlJc w:val="left"/>
      <w:pPr>
        <w:ind w:left="7714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Roman"/>
      <w:lvlText w:val="%1."/>
      <w:lvlJc w:val="left"/>
      <w:pPr>
        <w:ind w:left="382" w:hanging="278"/>
      </w:pPr>
      <w:rPr>
        <w:rFonts w:ascii="Arial" w:hAnsi="Arial" w:cs="Arial"/>
        <w:b/>
        <w:bCs/>
        <w:w w:val="103"/>
        <w:sz w:val="19"/>
        <w:szCs w:val="19"/>
      </w:rPr>
    </w:lvl>
    <w:lvl w:ilvl="1">
      <w:start w:val="1"/>
      <w:numFmt w:val="upperLetter"/>
      <w:lvlText w:val="%2."/>
      <w:lvlJc w:val="left"/>
      <w:pPr>
        <w:ind w:left="104" w:hanging="256"/>
      </w:pPr>
      <w:rPr>
        <w:rFonts w:ascii="Arial" w:hAnsi="Arial" w:cs="Arial"/>
        <w:b/>
        <w:bCs/>
        <w:spacing w:val="2"/>
        <w:w w:val="103"/>
        <w:sz w:val="19"/>
        <w:szCs w:val="19"/>
      </w:rPr>
    </w:lvl>
    <w:lvl w:ilvl="2">
      <w:start w:val="1"/>
      <w:numFmt w:val="decimal"/>
      <w:lvlText w:val="%3."/>
      <w:lvlJc w:val="left"/>
      <w:pPr>
        <w:ind w:left="1544" w:hanging="223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3">
      <w:start w:val="1"/>
      <w:numFmt w:val="lowerLetter"/>
      <w:lvlText w:val="%4."/>
      <w:lvlJc w:val="left"/>
      <w:pPr>
        <w:ind w:left="2264" w:hanging="223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4">
      <w:start w:val="1"/>
      <w:numFmt w:val="decimal"/>
      <w:lvlText w:val="%4.%5."/>
      <w:lvlJc w:val="left"/>
      <w:pPr>
        <w:ind w:left="2984" w:hanging="445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5">
      <w:numFmt w:val="bullet"/>
      <w:lvlText w:val="•"/>
      <w:lvlJc w:val="left"/>
      <w:pPr>
        <w:ind w:left="2984" w:hanging="445"/>
      </w:pPr>
    </w:lvl>
    <w:lvl w:ilvl="6">
      <w:numFmt w:val="bullet"/>
      <w:lvlText w:val="•"/>
      <w:lvlJc w:val="left"/>
      <w:pPr>
        <w:ind w:left="4303" w:hanging="445"/>
      </w:pPr>
    </w:lvl>
    <w:lvl w:ilvl="7">
      <w:numFmt w:val="bullet"/>
      <w:lvlText w:val="•"/>
      <w:lvlJc w:val="left"/>
      <w:pPr>
        <w:ind w:left="5622" w:hanging="445"/>
      </w:pPr>
    </w:lvl>
    <w:lvl w:ilvl="8">
      <w:numFmt w:val="bullet"/>
      <w:lvlText w:val="•"/>
      <w:lvlJc w:val="left"/>
      <w:pPr>
        <w:ind w:left="6941" w:hanging="44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2264" w:hanging="182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2996" w:hanging="182"/>
      </w:pPr>
    </w:lvl>
    <w:lvl w:ilvl="2">
      <w:numFmt w:val="bullet"/>
      <w:lvlText w:val="•"/>
      <w:lvlJc w:val="left"/>
      <w:pPr>
        <w:ind w:left="3727" w:hanging="182"/>
      </w:pPr>
    </w:lvl>
    <w:lvl w:ilvl="3">
      <w:numFmt w:val="bullet"/>
      <w:lvlText w:val="•"/>
      <w:lvlJc w:val="left"/>
      <w:pPr>
        <w:ind w:left="4459" w:hanging="182"/>
      </w:pPr>
    </w:lvl>
    <w:lvl w:ilvl="4">
      <w:numFmt w:val="bullet"/>
      <w:lvlText w:val="•"/>
      <w:lvlJc w:val="left"/>
      <w:pPr>
        <w:ind w:left="5190" w:hanging="182"/>
      </w:pPr>
    </w:lvl>
    <w:lvl w:ilvl="5">
      <w:numFmt w:val="bullet"/>
      <w:lvlText w:val="•"/>
      <w:lvlJc w:val="left"/>
      <w:pPr>
        <w:ind w:left="5922" w:hanging="182"/>
      </w:pPr>
    </w:lvl>
    <w:lvl w:ilvl="6">
      <w:numFmt w:val="bullet"/>
      <w:lvlText w:val="•"/>
      <w:lvlJc w:val="left"/>
      <w:pPr>
        <w:ind w:left="6653" w:hanging="182"/>
      </w:pPr>
    </w:lvl>
    <w:lvl w:ilvl="7">
      <w:numFmt w:val="bullet"/>
      <w:lvlText w:val="•"/>
      <w:lvlJc w:val="left"/>
      <w:pPr>
        <w:ind w:left="7385" w:hanging="182"/>
      </w:pPr>
    </w:lvl>
    <w:lvl w:ilvl="8">
      <w:numFmt w:val="bullet"/>
      <w:lvlText w:val="•"/>
      <w:lvlJc w:val="left"/>
      <w:pPr>
        <w:ind w:left="8116" w:hanging="182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lowerLetter"/>
      <w:lvlText w:val="%1"/>
      <w:lvlJc w:val="left"/>
      <w:pPr>
        <w:ind w:left="3373" w:hanging="390"/>
      </w:pPr>
    </w:lvl>
    <w:lvl w:ilvl="1">
      <w:start w:val="1"/>
      <w:numFmt w:val="decimal"/>
      <w:lvlText w:val="%1.%2"/>
      <w:lvlJc w:val="left"/>
      <w:pPr>
        <w:ind w:left="2984" w:hanging="390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4063" w:hanging="390"/>
      </w:pPr>
    </w:lvl>
    <w:lvl w:ilvl="3">
      <w:numFmt w:val="bullet"/>
      <w:lvlText w:val="•"/>
      <w:lvlJc w:val="left"/>
      <w:pPr>
        <w:ind w:left="4753" w:hanging="390"/>
      </w:pPr>
    </w:lvl>
    <w:lvl w:ilvl="4">
      <w:numFmt w:val="bullet"/>
      <w:lvlText w:val="•"/>
      <w:lvlJc w:val="left"/>
      <w:pPr>
        <w:ind w:left="5442" w:hanging="390"/>
      </w:pPr>
    </w:lvl>
    <w:lvl w:ilvl="5">
      <w:numFmt w:val="bullet"/>
      <w:lvlText w:val="•"/>
      <w:lvlJc w:val="left"/>
      <w:pPr>
        <w:ind w:left="6132" w:hanging="390"/>
      </w:pPr>
    </w:lvl>
    <w:lvl w:ilvl="6">
      <w:numFmt w:val="bullet"/>
      <w:lvlText w:val="•"/>
      <w:lvlJc w:val="left"/>
      <w:pPr>
        <w:ind w:left="6821" w:hanging="390"/>
      </w:pPr>
    </w:lvl>
    <w:lvl w:ilvl="7">
      <w:numFmt w:val="bullet"/>
      <w:lvlText w:val="•"/>
      <w:lvlJc w:val="left"/>
      <w:pPr>
        <w:ind w:left="7511" w:hanging="390"/>
      </w:pPr>
    </w:lvl>
    <w:lvl w:ilvl="8">
      <w:numFmt w:val="bullet"/>
      <w:lvlText w:val="•"/>
      <w:lvlJc w:val="left"/>
      <w:pPr>
        <w:ind w:left="8200" w:hanging="390"/>
      </w:pPr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lowerLetter"/>
      <w:lvlText w:val="%1"/>
      <w:lvlJc w:val="left"/>
      <w:pPr>
        <w:ind w:left="3373" w:hanging="390"/>
      </w:pPr>
    </w:lvl>
    <w:lvl w:ilvl="1">
      <w:start w:val="1"/>
      <w:numFmt w:val="decimal"/>
      <w:lvlText w:val="%1.%2"/>
      <w:lvlJc w:val="left"/>
      <w:pPr>
        <w:ind w:left="3373" w:hanging="390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4615" w:hanging="390"/>
      </w:pPr>
    </w:lvl>
    <w:lvl w:ilvl="3">
      <w:numFmt w:val="bullet"/>
      <w:lvlText w:val="•"/>
      <w:lvlJc w:val="left"/>
      <w:pPr>
        <w:ind w:left="5235" w:hanging="390"/>
      </w:pPr>
    </w:lvl>
    <w:lvl w:ilvl="4">
      <w:numFmt w:val="bullet"/>
      <w:lvlText w:val="•"/>
      <w:lvlJc w:val="left"/>
      <w:pPr>
        <w:ind w:left="5856" w:hanging="390"/>
      </w:pPr>
    </w:lvl>
    <w:lvl w:ilvl="5">
      <w:numFmt w:val="bullet"/>
      <w:lvlText w:val="•"/>
      <w:lvlJc w:val="left"/>
      <w:pPr>
        <w:ind w:left="6476" w:hanging="390"/>
      </w:pPr>
    </w:lvl>
    <w:lvl w:ilvl="6">
      <w:numFmt w:val="bullet"/>
      <w:lvlText w:val="•"/>
      <w:lvlJc w:val="left"/>
      <w:pPr>
        <w:ind w:left="7097" w:hanging="390"/>
      </w:pPr>
    </w:lvl>
    <w:lvl w:ilvl="7">
      <w:numFmt w:val="bullet"/>
      <w:lvlText w:val="•"/>
      <w:lvlJc w:val="left"/>
      <w:pPr>
        <w:ind w:left="7718" w:hanging="390"/>
      </w:pPr>
    </w:lvl>
    <w:lvl w:ilvl="8">
      <w:numFmt w:val="bullet"/>
      <w:lvlText w:val="•"/>
      <w:lvlJc w:val="left"/>
      <w:pPr>
        <w:ind w:left="8338" w:hanging="39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"/>
      <w:lvlJc w:val="left"/>
      <w:pPr>
        <w:ind w:left="2984" w:hanging="390"/>
      </w:pPr>
    </w:lvl>
    <w:lvl w:ilvl="1">
      <w:start w:val="1"/>
      <w:numFmt w:val="decimal"/>
      <w:lvlText w:val="%1.%2"/>
      <w:lvlJc w:val="left"/>
      <w:pPr>
        <w:ind w:left="2984" w:hanging="390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numFmt w:val="bullet"/>
      <w:lvlText w:val=""/>
      <w:lvlJc w:val="left"/>
      <w:pPr>
        <w:ind w:left="3704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3">
      <w:numFmt w:val="bullet"/>
      <w:lvlText w:val="•"/>
      <w:lvlJc w:val="left"/>
      <w:pPr>
        <w:ind w:left="5010" w:hanging="360"/>
      </w:pPr>
    </w:lvl>
    <w:lvl w:ilvl="4">
      <w:numFmt w:val="bullet"/>
      <w:lvlText w:val="•"/>
      <w:lvlJc w:val="left"/>
      <w:pPr>
        <w:ind w:left="5663" w:hanging="360"/>
      </w:pPr>
    </w:lvl>
    <w:lvl w:ilvl="5">
      <w:numFmt w:val="bullet"/>
      <w:lvlText w:val="•"/>
      <w:lvlJc w:val="left"/>
      <w:pPr>
        <w:ind w:left="6316" w:hanging="360"/>
      </w:pPr>
    </w:lvl>
    <w:lvl w:ilvl="6">
      <w:numFmt w:val="bullet"/>
      <w:lvlText w:val="•"/>
      <w:lvlJc w:val="left"/>
      <w:pPr>
        <w:ind w:left="6968" w:hanging="360"/>
      </w:pPr>
    </w:lvl>
    <w:lvl w:ilvl="7">
      <w:numFmt w:val="bullet"/>
      <w:lvlText w:val="•"/>
      <w:lvlJc w:val="left"/>
      <w:pPr>
        <w:ind w:left="7621" w:hanging="360"/>
      </w:pPr>
    </w:lvl>
    <w:lvl w:ilvl="8">
      <w:numFmt w:val="bullet"/>
      <w:lvlText w:val="•"/>
      <w:lvlJc w:val="left"/>
      <w:pPr>
        <w:ind w:left="8274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4"/>
      <w:numFmt w:val="decimal"/>
      <w:lvlText w:val="%1."/>
      <w:lvlJc w:val="left"/>
      <w:pPr>
        <w:ind w:left="154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2264" w:hanging="334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start w:val="1"/>
      <w:numFmt w:val="decimal"/>
      <w:lvlText w:val="%2.%3"/>
      <w:lvlJc w:val="left"/>
      <w:pPr>
        <w:ind w:left="2984" w:hanging="445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3">
      <w:numFmt w:val="bullet"/>
      <w:lvlText w:val="•"/>
      <w:lvlJc w:val="left"/>
      <w:pPr>
        <w:ind w:left="3809" w:hanging="445"/>
      </w:pPr>
    </w:lvl>
    <w:lvl w:ilvl="4">
      <w:numFmt w:val="bullet"/>
      <w:lvlText w:val="•"/>
      <w:lvlJc w:val="left"/>
      <w:pPr>
        <w:ind w:left="4633" w:hanging="445"/>
      </w:pPr>
    </w:lvl>
    <w:lvl w:ilvl="5">
      <w:numFmt w:val="bullet"/>
      <w:lvlText w:val="•"/>
      <w:lvlJc w:val="left"/>
      <w:pPr>
        <w:ind w:left="5458" w:hanging="445"/>
      </w:pPr>
    </w:lvl>
    <w:lvl w:ilvl="6">
      <w:numFmt w:val="bullet"/>
      <w:lvlText w:val="•"/>
      <w:lvlJc w:val="left"/>
      <w:pPr>
        <w:ind w:left="6282" w:hanging="445"/>
      </w:pPr>
    </w:lvl>
    <w:lvl w:ilvl="7">
      <w:numFmt w:val="bullet"/>
      <w:lvlText w:val="•"/>
      <w:lvlJc w:val="left"/>
      <w:pPr>
        <w:ind w:left="7106" w:hanging="445"/>
      </w:pPr>
    </w:lvl>
    <w:lvl w:ilvl="8">
      <w:numFmt w:val="bullet"/>
      <w:lvlText w:val="•"/>
      <w:lvlJc w:val="left"/>
      <w:pPr>
        <w:ind w:left="7931" w:hanging="445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2984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3644" w:hanging="360"/>
      </w:pPr>
    </w:lvl>
    <w:lvl w:ilvl="2">
      <w:numFmt w:val="bullet"/>
      <w:lvlText w:val="•"/>
      <w:lvlJc w:val="left"/>
      <w:pPr>
        <w:ind w:left="4303" w:hanging="360"/>
      </w:pPr>
    </w:lvl>
    <w:lvl w:ilvl="3">
      <w:numFmt w:val="bullet"/>
      <w:lvlText w:val="•"/>
      <w:lvlJc w:val="left"/>
      <w:pPr>
        <w:ind w:left="4963" w:hanging="360"/>
      </w:pPr>
    </w:lvl>
    <w:lvl w:ilvl="4">
      <w:numFmt w:val="bullet"/>
      <w:lvlText w:val="•"/>
      <w:lvlJc w:val="left"/>
      <w:pPr>
        <w:ind w:left="5622" w:hanging="360"/>
      </w:pPr>
    </w:lvl>
    <w:lvl w:ilvl="5">
      <w:numFmt w:val="bullet"/>
      <w:lvlText w:val="•"/>
      <w:lvlJc w:val="left"/>
      <w:pPr>
        <w:ind w:left="6282" w:hanging="360"/>
      </w:pPr>
    </w:lvl>
    <w:lvl w:ilvl="6">
      <w:numFmt w:val="bullet"/>
      <w:lvlText w:val="•"/>
      <w:lvlJc w:val="left"/>
      <w:pPr>
        <w:ind w:left="6941" w:hanging="360"/>
      </w:pPr>
    </w:lvl>
    <w:lvl w:ilvl="7">
      <w:numFmt w:val="bullet"/>
      <w:lvlText w:val="•"/>
      <w:lvlJc w:val="left"/>
      <w:pPr>
        <w:ind w:left="7601" w:hanging="360"/>
      </w:pPr>
    </w:lvl>
    <w:lvl w:ilvl="8">
      <w:numFmt w:val="bullet"/>
      <w:lvlText w:val="•"/>
      <w:lvlJc w:val="left"/>
      <w:pPr>
        <w:ind w:left="8260" w:hanging="36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2984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3644" w:hanging="360"/>
      </w:pPr>
    </w:lvl>
    <w:lvl w:ilvl="2">
      <w:numFmt w:val="bullet"/>
      <w:lvlText w:val="•"/>
      <w:lvlJc w:val="left"/>
      <w:pPr>
        <w:ind w:left="4303" w:hanging="360"/>
      </w:pPr>
    </w:lvl>
    <w:lvl w:ilvl="3">
      <w:numFmt w:val="bullet"/>
      <w:lvlText w:val="•"/>
      <w:lvlJc w:val="left"/>
      <w:pPr>
        <w:ind w:left="4963" w:hanging="360"/>
      </w:pPr>
    </w:lvl>
    <w:lvl w:ilvl="4">
      <w:numFmt w:val="bullet"/>
      <w:lvlText w:val="•"/>
      <w:lvlJc w:val="left"/>
      <w:pPr>
        <w:ind w:left="5622" w:hanging="360"/>
      </w:pPr>
    </w:lvl>
    <w:lvl w:ilvl="5">
      <w:numFmt w:val="bullet"/>
      <w:lvlText w:val="•"/>
      <w:lvlJc w:val="left"/>
      <w:pPr>
        <w:ind w:left="6282" w:hanging="360"/>
      </w:pPr>
    </w:lvl>
    <w:lvl w:ilvl="6">
      <w:numFmt w:val="bullet"/>
      <w:lvlText w:val="•"/>
      <w:lvlJc w:val="left"/>
      <w:pPr>
        <w:ind w:left="6941" w:hanging="360"/>
      </w:pPr>
    </w:lvl>
    <w:lvl w:ilvl="7">
      <w:numFmt w:val="bullet"/>
      <w:lvlText w:val="•"/>
      <w:lvlJc w:val="left"/>
      <w:pPr>
        <w:ind w:left="7601" w:hanging="360"/>
      </w:pPr>
    </w:lvl>
    <w:lvl w:ilvl="8">
      <w:numFmt w:val="bullet"/>
      <w:lvlText w:val="•"/>
      <w:lvlJc w:val="left"/>
      <w:pPr>
        <w:ind w:left="8260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2984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3644" w:hanging="360"/>
      </w:pPr>
    </w:lvl>
    <w:lvl w:ilvl="2">
      <w:numFmt w:val="bullet"/>
      <w:lvlText w:val="•"/>
      <w:lvlJc w:val="left"/>
      <w:pPr>
        <w:ind w:left="4303" w:hanging="360"/>
      </w:pPr>
    </w:lvl>
    <w:lvl w:ilvl="3">
      <w:numFmt w:val="bullet"/>
      <w:lvlText w:val="•"/>
      <w:lvlJc w:val="left"/>
      <w:pPr>
        <w:ind w:left="4963" w:hanging="360"/>
      </w:pPr>
    </w:lvl>
    <w:lvl w:ilvl="4">
      <w:numFmt w:val="bullet"/>
      <w:lvlText w:val="•"/>
      <w:lvlJc w:val="left"/>
      <w:pPr>
        <w:ind w:left="5622" w:hanging="360"/>
      </w:pPr>
    </w:lvl>
    <w:lvl w:ilvl="5">
      <w:numFmt w:val="bullet"/>
      <w:lvlText w:val="•"/>
      <w:lvlJc w:val="left"/>
      <w:pPr>
        <w:ind w:left="6282" w:hanging="360"/>
      </w:pPr>
    </w:lvl>
    <w:lvl w:ilvl="6">
      <w:numFmt w:val="bullet"/>
      <w:lvlText w:val="•"/>
      <w:lvlJc w:val="left"/>
      <w:pPr>
        <w:ind w:left="6941" w:hanging="360"/>
      </w:pPr>
    </w:lvl>
    <w:lvl w:ilvl="7">
      <w:numFmt w:val="bullet"/>
      <w:lvlText w:val="•"/>
      <w:lvlJc w:val="left"/>
      <w:pPr>
        <w:ind w:left="7601" w:hanging="360"/>
      </w:pPr>
    </w:lvl>
    <w:lvl w:ilvl="8">
      <w:numFmt w:val="bullet"/>
      <w:lvlText w:val="•"/>
      <w:lvlJc w:val="left"/>
      <w:pPr>
        <w:ind w:left="8260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"/>
      <w:lvlJc w:val="left"/>
      <w:pPr>
        <w:ind w:left="2984" w:hanging="390"/>
      </w:pPr>
    </w:lvl>
    <w:lvl w:ilvl="1">
      <w:start w:val="1"/>
      <w:numFmt w:val="decimal"/>
      <w:lvlText w:val="%1.%2"/>
      <w:lvlJc w:val="left"/>
      <w:pPr>
        <w:ind w:left="2984" w:hanging="390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4303" w:hanging="390"/>
      </w:pPr>
    </w:lvl>
    <w:lvl w:ilvl="3">
      <w:numFmt w:val="bullet"/>
      <w:lvlText w:val="•"/>
      <w:lvlJc w:val="left"/>
      <w:pPr>
        <w:ind w:left="4963" w:hanging="390"/>
      </w:pPr>
    </w:lvl>
    <w:lvl w:ilvl="4">
      <w:numFmt w:val="bullet"/>
      <w:lvlText w:val="•"/>
      <w:lvlJc w:val="left"/>
      <w:pPr>
        <w:ind w:left="5622" w:hanging="390"/>
      </w:pPr>
    </w:lvl>
    <w:lvl w:ilvl="5">
      <w:numFmt w:val="bullet"/>
      <w:lvlText w:val="•"/>
      <w:lvlJc w:val="left"/>
      <w:pPr>
        <w:ind w:left="6282" w:hanging="390"/>
      </w:pPr>
    </w:lvl>
    <w:lvl w:ilvl="6">
      <w:numFmt w:val="bullet"/>
      <w:lvlText w:val="•"/>
      <w:lvlJc w:val="left"/>
      <w:pPr>
        <w:ind w:left="6941" w:hanging="390"/>
      </w:pPr>
    </w:lvl>
    <w:lvl w:ilvl="7">
      <w:numFmt w:val="bullet"/>
      <w:lvlText w:val="•"/>
      <w:lvlJc w:val="left"/>
      <w:pPr>
        <w:ind w:left="7601" w:hanging="390"/>
      </w:pPr>
    </w:lvl>
    <w:lvl w:ilvl="8">
      <w:numFmt w:val="bullet"/>
      <w:lvlText w:val="•"/>
      <w:lvlJc w:val="left"/>
      <w:pPr>
        <w:ind w:left="8260" w:hanging="390"/>
      </w:pPr>
    </w:lvl>
  </w:abstractNum>
  <w:abstractNum w:abstractNumId="15" w15:restartNumberingAfterBreak="0">
    <w:nsid w:val="00000411"/>
    <w:multiLevelType w:val="multilevel"/>
    <w:tmpl w:val="00000894"/>
    <w:lvl w:ilvl="0">
      <w:start w:val="3"/>
      <w:numFmt w:val="lowerLetter"/>
      <w:lvlText w:val="%1"/>
      <w:lvlJc w:val="left"/>
      <w:pPr>
        <w:ind w:left="2984" w:hanging="378"/>
      </w:pPr>
    </w:lvl>
    <w:lvl w:ilvl="1">
      <w:start w:val="1"/>
      <w:numFmt w:val="decimal"/>
      <w:lvlText w:val="%1.%2"/>
      <w:lvlJc w:val="left"/>
      <w:pPr>
        <w:ind w:left="2984" w:hanging="3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4303" w:hanging="378"/>
      </w:pPr>
    </w:lvl>
    <w:lvl w:ilvl="3">
      <w:numFmt w:val="bullet"/>
      <w:lvlText w:val="•"/>
      <w:lvlJc w:val="left"/>
      <w:pPr>
        <w:ind w:left="4963" w:hanging="378"/>
      </w:pPr>
    </w:lvl>
    <w:lvl w:ilvl="4">
      <w:numFmt w:val="bullet"/>
      <w:lvlText w:val="•"/>
      <w:lvlJc w:val="left"/>
      <w:pPr>
        <w:ind w:left="5622" w:hanging="378"/>
      </w:pPr>
    </w:lvl>
    <w:lvl w:ilvl="5">
      <w:numFmt w:val="bullet"/>
      <w:lvlText w:val="•"/>
      <w:lvlJc w:val="left"/>
      <w:pPr>
        <w:ind w:left="6282" w:hanging="378"/>
      </w:pPr>
    </w:lvl>
    <w:lvl w:ilvl="6">
      <w:numFmt w:val="bullet"/>
      <w:lvlText w:val="•"/>
      <w:lvlJc w:val="left"/>
      <w:pPr>
        <w:ind w:left="6941" w:hanging="378"/>
      </w:pPr>
    </w:lvl>
    <w:lvl w:ilvl="7">
      <w:numFmt w:val="bullet"/>
      <w:lvlText w:val="•"/>
      <w:lvlJc w:val="left"/>
      <w:pPr>
        <w:ind w:left="7601" w:hanging="378"/>
      </w:pPr>
    </w:lvl>
    <w:lvl w:ilvl="8">
      <w:numFmt w:val="bullet"/>
      <w:lvlText w:val="•"/>
      <w:lvlJc w:val="left"/>
      <w:pPr>
        <w:ind w:left="8260" w:hanging="378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upperRoman"/>
      <w:lvlText w:val="%1."/>
      <w:lvlJc w:val="left"/>
      <w:pPr>
        <w:ind w:left="104" w:hanging="720"/>
      </w:pPr>
      <w:rPr>
        <w:rFonts w:ascii="Arial" w:hAnsi="Arial" w:cs="Arial"/>
        <w:b/>
        <w:bCs/>
        <w:i/>
        <w:iCs/>
        <w:w w:val="103"/>
        <w:sz w:val="19"/>
        <w:szCs w:val="19"/>
      </w:rPr>
    </w:lvl>
    <w:lvl w:ilvl="1">
      <w:numFmt w:val="bullet"/>
      <w:lvlText w:val="•"/>
      <w:lvlJc w:val="left"/>
      <w:pPr>
        <w:ind w:left="824" w:hanging="720"/>
      </w:pPr>
    </w:lvl>
    <w:lvl w:ilvl="2">
      <w:numFmt w:val="bullet"/>
      <w:lvlText w:val="•"/>
      <w:lvlJc w:val="left"/>
      <w:pPr>
        <w:ind w:left="1797" w:hanging="720"/>
      </w:pPr>
    </w:lvl>
    <w:lvl w:ilvl="3">
      <w:numFmt w:val="bullet"/>
      <w:lvlText w:val="•"/>
      <w:lvlJc w:val="left"/>
      <w:pPr>
        <w:ind w:left="2770" w:hanging="720"/>
      </w:pPr>
    </w:lvl>
    <w:lvl w:ilvl="4">
      <w:numFmt w:val="bullet"/>
      <w:lvlText w:val="•"/>
      <w:lvlJc w:val="left"/>
      <w:pPr>
        <w:ind w:left="3743" w:hanging="720"/>
      </w:pPr>
    </w:lvl>
    <w:lvl w:ilvl="5">
      <w:numFmt w:val="bullet"/>
      <w:lvlText w:val="•"/>
      <w:lvlJc w:val="left"/>
      <w:pPr>
        <w:ind w:left="4716" w:hanging="720"/>
      </w:pPr>
    </w:lvl>
    <w:lvl w:ilvl="6">
      <w:numFmt w:val="bullet"/>
      <w:lvlText w:val="•"/>
      <w:lvlJc w:val="left"/>
      <w:pPr>
        <w:ind w:left="5688" w:hanging="720"/>
      </w:pPr>
    </w:lvl>
    <w:lvl w:ilvl="7">
      <w:numFmt w:val="bullet"/>
      <w:lvlText w:val="•"/>
      <w:lvlJc w:val="left"/>
      <w:pPr>
        <w:ind w:left="6661" w:hanging="720"/>
      </w:pPr>
    </w:lvl>
    <w:lvl w:ilvl="8">
      <w:numFmt w:val="bullet"/>
      <w:lvlText w:val="•"/>
      <w:lvlJc w:val="left"/>
      <w:pPr>
        <w:ind w:left="7634" w:hanging="72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upperLetter"/>
      <w:lvlText w:val="%1."/>
      <w:lvlJc w:val="left"/>
      <w:pPr>
        <w:ind w:left="104" w:hanging="245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45"/>
      </w:pPr>
    </w:lvl>
    <w:lvl w:ilvl="2">
      <w:numFmt w:val="bullet"/>
      <w:lvlText w:val="•"/>
      <w:lvlJc w:val="left"/>
      <w:pPr>
        <w:ind w:left="1999" w:hanging="245"/>
      </w:pPr>
    </w:lvl>
    <w:lvl w:ilvl="3">
      <w:numFmt w:val="bullet"/>
      <w:lvlText w:val="•"/>
      <w:lvlJc w:val="left"/>
      <w:pPr>
        <w:ind w:left="2947" w:hanging="245"/>
      </w:pPr>
    </w:lvl>
    <w:lvl w:ilvl="4">
      <w:numFmt w:val="bullet"/>
      <w:lvlText w:val="•"/>
      <w:lvlJc w:val="left"/>
      <w:pPr>
        <w:ind w:left="3894" w:hanging="245"/>
      </w:pPr>
    </w:lvl>
    <w:lvl w:ilvl="5">
      <w:numFmt w:val="bullet"/>
      <w:lvlText w:val="•"/>
      <w:lvlJc w:val="left"/>
      <w:pPr>
        <w:ind w:left="4842" w:hanging="245"/>
      </w:pPr>
    </w:lvl>
    <w:lvl w:ilvl="6">
      <w:numFmt w:val="bullet"/>
      <w:lvlText w:val="•"/>
      <w:lvlJc w:val="left"/>
      <w:pPr>
        <w:ind w:left="5789" w:hanging="245"/>
      </w:pPr>
    </w:lvl>
    <w:lvl w:ilvl="7">
      <w:numFmt w:val="bullet"/>
      <w:lvlText w:val="•"/>
      <w:lvlJc w:val="left"/>
      <w:pPr>
        <w:ind w:left="6737" w:hanging="245"/>
      </w:pPr>
    </w:lvl>
    <w:lvl w:ilvl="8">
      <w:numFmt w:val="bullet"/>
      <w:lvlText w:val="•"/>
      <w:lvlJc w:val="left"/>
      <w:pPr>
        <w:ind w:left="7684" w:hanging="245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104" w:hanging="223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23"/>
      </w:pPr>
    </w:lvl>
    <w:lvl w:ilvl="2">
      <w:numFmt w:val="bullet"/>
      <w:lvlText w:val="•"/>
      <w:lvlJc w:val="left"/>
      <w:pPr>
        <w:ind w:left="1999" w:hanging="223"/>
      </w:pPr>
    </w:lvl>
    <w:lvl w:ilvl="3">
      <w:numFmt w:val="bullet"/>
      <w:lvlText w:val="•"/>
      <w:lvlJc w:val="left"/>
      <w:pPr>
        <w:ind w:left="2947" w:hanging="223"/>
      </w:pPr>
    </w:lvl>
    <w:lvl w:ilvl="4">
      <w:numFmt w:val="bullet"/>
      <w:lvlText w:val="•"/>
      <w:lvlJc w:val="left"/>
      <w:pPr>
        <w:ind w:left="3894" w:hanging="223"/>
      </w:pPr>
    </w:lvl>
    <w:lvl w:ilvl="5">
      <w:numFmt w:val="bullet"/>
      <w:lvlText w:val="•"/>
      <w:lvlJc w:val="left"/>
      <w:pPr>
        <w:ind w:left="4842" w:hanging="223"/>
      </w:pPr>
    </w:lvl>
    <w:lvl w:ilvl="6">
      <w:numFmt w:val="bullet"/>
      <w:lvlText w:val="•"/>
      <w:lvlJc w:val="left"/>
      <w:pPr>
        <w:ind w:left="5789" w:hanging="223"/>
      </w:pPr>
    </w:lvl>
    <w:lvl w:ilvl="7">
      <w:numFmt w:val="bullet"/>
      <w:lvlText w:val="•"/>
      <w:lvlJc w:val="left"/>
      <w:pPr>
        <w:ind w:left="6737" w:hanging="223"/>
      </w:pPr>
    </w:lvl>
    <w:lvl w:ilvl="8">
      <w:numFmt w:val="bullet"/>
      <w:lvlText w:val="•"/>
      <w:lvlJc w:val="left"/>
      <w:pPr>
        <w:ind w:left="7684" w:hanging="223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64" w:hanging="360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376" w:hanging="360"/>
      </w:pPr>
    </w:lvl>
    <w:lvl w:ilvl="2">
      <w:numFmt w:val="bullet"/>
      <w:lvlText w:val="•"/>
      <w:lvlJc w:val="left"/>
      <w:pPr>
        <w:ind w:left="2287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10" w:hanging="360"/>
      </w:pPr>
    </w:lvl>
    <w:lvl w:ilvl="5">
      <w:numFmt w:val="bullet"/>
      <w:lvlText w:val="•"/>
      <w:lvlJc w:val="left"/>
      <w:pPr>
        <w:ind w:left="5022" w:hanging="360"/>
      </w:pPr>
    </w:lvl>
    <w:lvl w:ilvl="6">
      <w:numFmt w:val="bullet"/>
      <w:lvlText w:val="•"/>
      <w:lvlJc w:val="left"/>
      <w:pPr>
        <w:ind w:left="5933" w:hanging="360"/>
      </w:pPr>
    </w:lvl>
    <w:lvl w:ilvl="7">
      <w:numFmt w:val="bullet"/>
      <w:lvlText w:val="•"/>
      <w:lvlJc w:val="left"/>
      <w:pPr>
        <w:ind w:left="6845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464" w:hanging="360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376" w:hanging="360"/>
      </w:pPr>
    </w:lvl>
    <w:lvl w:ilvl="2">
      <w:numFmt w:val="bullet"/>
      <w:lvlText w:val="•"/>
      <w:lvlJc w:val="left"/>
      <w:pPr>
        <w:ind w:left="2287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10" w:hanging="360"/>
      </w:pPr>
    </w:lvl>
    <w:lvl w:ilvl="5">
      <w:numFmt w:val="bullet"/>
      <w:lvlText w:val="•"/>
      <w:lvlJc w:val="left"/>
      <w:pPr>
        <w:ind w:left="5022" w:hanging="360"/>
      </w:pPr>
    </w:lvl>
    <w:lvl w:ilvl="6">
      <w:numFmt w:val="bullet"/>
      <w:lvlText w:val="•"/>
      <w:lvlJc w:val="left"/>
      <w:pPr>
        <w:ind w:left="5933" w:hanging="360"/>
      </w:pPr>
    </w:lvl>
    <w:lvl w:ilvl="7">
      <w:numFmt w:val="bullet"/>
      <w:lvlText w:val="•"/>
      <w:lvlJc w:val="left"/>
      <w:pPr>
        <w:ind w:left="6845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upperRoman"/>
      <w:lvlText w:val="%1."/>
      <w:lvlJc w:val="left"/>
      <w:pPr>
        <w:ind w:left="271" w:hanging="167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start w:val="1"/>
      <w:numFmt w:val="upperLetter"/>
      <w:lvlText w:val="%2."/>
      <w:lvlJc w:val="left"/>
      <w:pPr>
        <w:ind w:left="824" w:hanging="300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2">
      <w:start w:val="1"/>
      <w:numFmt w:val="decimal"/>
      <w:lvlText w:val="%3."/>
      <w:lvlJc w:val="left"/>
      <w:pPr>
        <w:ind w:left="1544" w:hanging="223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3">
      <w:numFmt w:val="bullet"/>
      <w:lvlText w:val="•"/>
      <w:lvlJc w:val="left"/>
      <w:pPr>
        <w:ind w:left="2549" w:hanging="223"/>
      </w:pPr>
    </w:lvl>
    <w:lvl w:ilvl="4">
      <w:numFmt w:val="bullet"/>
      <w:lvlText w:val="•"/>
      <w:lvlJc w:val="left"/>
      <w:pPr>
        <w:ind w:left="3553" w:hanging="223"/>
      </w:pPr>
    </w:lvl>
    <w:lvl w:ilvl="5">
      <w:numFmt w:val="bullet"/>
      <w:lvlText w:val="•"/>
      <w:lvlJc w:val="left"/>
      <w:pPr>
        <w:ind w:left="4558" w:hanging="223"/>
      </w:pPr>
    </w:lvl>
    <w:lvl w:ilvl="6">
      <w:numFmt w:val="bullet"/>
      <w:lvlText w:val="•"/>
      <w:lvlJc w:val="left"/>
      <w:pPr>
        <w:ind w:left="5562" w:hanging="223"/>
      </w:pPr>
    </w:lvl>
    <w:lvl w:ilvl="7">
      <w:numFmt w:val="bullet"/>
      <w:lvlText w:val="•"/>
      <w:lvlJc w:val="left"/>
      <w:pPr>
        <w:ind w:left="6566" w:hanging="223"/>
      </w:pPr>
    </w:lvl>
    <w:lvl w:ilvl="8">
      <w:numFmt w:val="bullet"/>
      <w:lvlText w:val="•"/>
      <w:lvlJc w:val="left"/>
      <w:pPr>
        <w:ind w:left="7571" w:hanging="223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upperRoman"/>
      <w:lvlText w:val="%1."/>
      <w:lvlJc w:val="left"/>
      <w:pPr>
        <w:ind w:left="104" w:hanging="223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start w:val="1"/>
      <w:numFmt w:val="upperLetter"/>
      <w:lvlText w:val="%2."/>
      <w:lvlJc w:val="left"/>
      <w:pPr>
        <w:ind w:left="824" w:hanging="301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2">
      <w:numFmt w:val="bullet"/>
      <w:lvlText w:val="•"/>
      <w:lvlJc w:val="left"/>
      <w:pPr>
        <w:ind w:left="1797" w:hanging="301"/>
      </w:pPr>
    </w:lvl>
    <w:lvl w:ilvl="3">
      <w:numFmt w:val="bullet"/>
      <w:lvlText w:val="•"/>
      <w:lvlJc w:val="left"/>
      <w:pPr>
        <w:ind w:left="2770" w:hanging="301"/>
      </w:pPr>
    </w:lvl>
    <w:lvl w:ilvl="4">
      <w:numFmt w:val="bullet"/>
      <w:lvlText w:val="•"/>
      <w:lvlJc w:val="left"/>
      <w:pPr>
        <w:ind w:left="3743" w:hanging="301"/>
      </w:pPr>
    </w:lvl>
    <w:lvl w:ilvl="5">
      <w:numFmt w:val="bullet"/>
      <w:lvlText w:val="•"/>
      <w:lvlJc w:val="left"/>
      <w:pPr>
        <w:ind w:left="4716" w:hanging="301"/>
      </w:pPr>
    </w:lvl>
    <w:lvl w:ilvl="6">
      <w:numFmt w:val="bullet"/>
      <w:lvlText w:val="•"/>
      <w:lvlJc w:val="left"/>
      <w:pPr>
        <w:ind w:left="5688" w:hanging="301"/>
      </w:pPr>
    </w:lvl>
    <w:lvl w:ilvl="7">
      <w:numFmt w:val="bullet"/>
      <w:lvlText w:val="•"/>
      <w:lvlJc w:val="left"/>
      <w:pPr>
        <w:ind w:left="6661" w:hanging="301"/>
      </w:pPr>
    </w:lvl>
    <w:lvl w:ilvl="8">
      <w:numFmt w:val="bullet"/>
      <w:lvlText w:val="•"/>
      <w:lvlJc w:val="left"/>
      <w:pPr>
        <w:ind w:left="7634" w:hanging="301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upperRoman"/>
      <w:lvlText w:val="%1."/>
      <w:lvlJc w:val="left"/>
      <w:pPr>
        <w:ind w:left="327" w:hanging="223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1">
      <w:start w:val="1"/>
      <w:numFmt w:val="upperLetter"/>
      <w:lvlText w:val="%2."/>
      <w:lvlJc w:val="left"/>
      <w:pPr>
        <w:ind w:left="1124" w:hanging="301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2">
      <w:start w:val="1"/>
      <w:numFmt w:val="decimal"/>
      <w:lvlText w:val="%3."/>
      <w:lvlJc w:val="left"/>
      <w:pPr>
        <w:ind w:left="1822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3">
      <w:numFmt w:val="bullet"/>
      <w:lvlText w:val="•"/>
      <w:lvlJc w:val="left"/>
      <w:pPr>
        <w:ind w:left="1822" w:hanging="278"/>
      </w:pPr>
    </w:lvl>
    <w:lvl w:ilvl="4">
      <w:numFmt w:val="bullet"/>
      <w:lvlText w:val="•"/>
      <w:lvlJc w:val="left"/>
      <w:pPr>
        <w:ind w:left="2930" w:hanging="278"/>
      </w:pPr>
    </w:lvl>
    <w:lvl w:ilvl="5">
      <w:numFmt w:val="bullet"/>
      <w:lvlText w:val="•"/>
      <w:lvlJc w:val="left"/>
      <w:pPr>
        <w:ind w:left="4039" w:hanging="278"/>
      </w:pPr>
    </w:lvl>
    <w:lvl w:ilvl="6">
      <w:numFmt w:val="bullet"/>
      <w:lvlText w:val="•"/>
      <w:lvlJc w:val="left"/>
      <w:pPr>
        <w:ind w:left="5147" w:hanging="278"/>
      </w:pPr>
    </w:lvl>
    <w:lvl w:ilvl="7">
      <w:numFmt w:val="bullet"/>
      <w:lvlText w:val="•"/>
      <w:lvlJc w:val="left"/>
      <w:pPr>
        <w:ind w:left="6255" w:hanging="278"/>
      </w:pPr>
    </w:lvl>
    <w:lvl w:ilvl="8">
      <w:numFmt w:val="bullet"/>
      <w:lvlText w:val="•"/>
      <w:lvlJc w:val="left"/>
      <w:pPr>
        <w:ind w:left="7363" w:hanging="278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10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78"/>
      </w:pPr>
    </w:lvl>
    <w:lvl w:ilvl="2">
      <w:numFmt w:val="bullet"/>
      <w:lvlText w:val="•"/>
      <w:lvlJc w:val="left"/>
      <w:pPr>
        <w:ind w:left="1999" w:hanging="278"/>
      </w:pPr>
    </w:lvl>
    <w:lvl w:ilvl="3">
      <w:numFmt w:val="bullet"/>
      <w:lvlText w:val="•"/>
      <w:lvlJc w:val="left"/>
      <w:pPr>
        <w:ind w:left="2947" w:hanging="278"/>
      </w:pPr>
    </w:lvl>
    <w:lvl w:ilvl="4">
      <w:numFmt w:val="bullet"/>
      <w:lvlText w:val="•"/>
      <w:lvlJc w:val="left"/>
      <w:pPr>
        <w:ind w:left="3894" w:hanging="278"/>
      </w:pPr>
    </w:lvl>
    <w:lvl w:ilvl="5">
      <w:numFmt w:val="bullet"/>
      <w:lvlText w:val="•"/>
      <w:lvlJc w:val="left"/>
      <w:pPr>
        <w:ind w:left="4842" w:hanging="278"/>
      </w:pPr>
    </w:lvl>
    <w:lvl w:ilvl="6">
      <w:numFmt w:val="bullet"/>
      <w:lvlText w:val="•"/>
      <w:lvlJc w:val="left"/>
      <w:pPr>
        <w:ind w:left="5789" w:hanging="278"/>
      </w:pPr>
    </w:lvl>
    <w:lvl w:ilvl="7">
      <w:numFmt w:val="bullet"/>
      <w:lvlText w:val="•"/>
      <w:lvlJc w:val="left"/>
      <w:pPr>
        <w:ind w:left="6737" w:hanging="278"/>
      </w:pPr>
    </w:lvl>
    <w:lvl w:ilvl="8">
      <w:numFmt w:val="bullet"/>
      <w:lvlText w:val="•"/>
      <w:lvlJc w:val="left"/>
      <w:pPr>
        <w:ind w:left="7684" w:hanging="278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upperRoman"/>
      <w:lvlText w:val="%1"/>
      <w:lvlJc w:val="left"/>
      <w:pPr>
        <w:ind w:left="104" w:hanging="167"/>
      </w:pPr>
      <w:rPr>
        <w:rFonts w:ascii="Arial" w:hAnsi="Arial" w:cs="Arial"/>
        <w:b/>
        <w:bCs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1102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54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3">
      <w:numFmt w:val="bullet"/>
      <w:lvlText w:val="•"/>
      <w:lvlJc w:val="left"/>
      <w:pPr>
        <w:ind w:left="1544" w:hanging="278"/>
      </w:pPr>
    </w:lvl>
    <w:lvl w:ilvl="4">
      <w:numFmt w:val="bullet"/>
      <w:lvlText w:val="•"/>
      <w:lvlJc w:val="left"/>
      <w:pPr>
        <w:ind w:left="2692" w:hanging="278"/>
      </w:pPr>
    </w:lvl>
    <w:lvl w:ilvl="5">
      <w:numFmt w:val="bullet"/>
      <w:lvlText w:val="•"/>
      <w:lvlJc w:val="left"/>
      <w:pPr>
        <w:ind w:left="3840" w:hanging="278"/>
      </w:pPr>
    </w:lvl>
    <w:lvl w:ilvl="6">
      <w:numFmt w:val="bullet"/>
      <w:lvlText w:val="•"/>
      <w:lvlJc w:val="left"/>
      <w:pPr>
        <w:ind w:left="4988" w:hanging="278"/>
      </w:pPr>
    </w:lvl>
    <w:lvl w:ilvl="7">
      <w:numFmt w:val="bullet"/>
      <w:lvlText w:val="•"/>
      <w:lvlJc w:val="left"/>
      <w:pPr>
        <w:ind w:left="6136" w:hanging="278"/>
      </w:pPr>
    </w:lvl>
    <w:lvl w:ilvl="8">
      <w:numFmt w:val="bullet"/>
      <w:lvlText w:val="•"/>
      <w:lvlJc w:val="left"/>
      <w:pPr>
        <w:ind w:left="7284" w:hanging="278"/>
      </w:pPr>
    </w:lvl>
  </w:abstractNum>
  <w:abstractNum w:abstractNumId="32" w15:restartNumberingAfterBreak="0">
    <w:nsid w:val="79B557D2"/>
    <w:multiLevelType w:val="hybridMultilevel"/>
    <w:tmpl w:val="573291C4"/>
    <w:lvl w:ilvl="0" w:tplc="B50E6594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 w16cid:durableId="2098751042">
    <w:abstractNumId w:val="31"/>
  </w:num>
  <w:num w:numId="2" w16cid:durableId="1834836519">
    <w:abstractNumId w:val="30"/>
  </w:num>
  <w:num w:numId="3" w16cid:durableId="1453555219">
    <w:abstractNumId w:val="29"/>
  </w:num>
  <w:num w:numId="4" w16cid:durableId="723404885">
    <w:abstractNumId w:val="28"/>
  </w:num>
  <w:num w:numId="5" w16cid:durableId="672149059">
    <w:abstractNumId w:val="27"/>
  </w:num>
  <w:num w:numId="6" w16cid:durableId="1438981111">
    <w:abstractNumId w:val="26"/>
  </w:num>
  <w:num w:numId="7" w16cid:durableId="1437602743">
    <w:abstractNumId w:val="25"/>
  </w:num>
  <w:num w:numId="8" w16cid:durableId="1137182056">
    <w:abstractNumId w:val="24"/>
  </w:num>
  <w:num w:numId="9" w16cid:durableId="1568228712">
    <w:abstractNumId w:val="23"/>
  </w:num>
  <w:num w:numId="10" w16cid:durableId="726925943">
    <w:abstractNumId w:val="22"/>
  </w:num>
  <w:num w:numId="11" w16cid:durableId="948664509">
    <w:abstractNumId w:val="21"/>
  </w:num>
  <w:num w:numId="12" w16cid:durableId="1142120247">
    <w:abstractNumId w:val="20"/>
  </w:num>
  <w:num w:numId="13" w16cid:durableId="1502968859">
    <w:abstractNumId w:val="19"/>
  </w:num>
  <w:num w:numId="14" w16cid:durableId="156069924">
    <w:abstractNumId w:val="18"/>
  </w:num>
  <w:num w:numId="15" w16cid:durableId="1892227658">
    <w:abstractNumId w:val="17"/>
  </w:num>
  <w:num w:numId="16" w16cid:durableId="1668971545">
    <w:abstractNumId w:val="16"/>
  </w:num>
  <w:num w:numId="17" w16cid:durableId="805124601">
    <w:abstractNumId w:val="15"/>
  </w:num>
  <w:num w:numId="18" w16cid:durableId="1343432171">
    <w:abstractNumId w:val="14"/>
  </w:num>
  <w:num w:numId="19" w16cid:durableId="1600945254">
    <w:abstractNumId w:val="13"/>
  </w:num>
  <w:num w:numId="20" w16cid:durableId="110394579">
    <w:abstractNumId w:val="12"/>
  </w:num>
  <w:num w:numId="21" w16cid:durableId="1519003198">
    <w:abstractNumId w:val="11"/>
  </w:num>
  <w:num w:numId="22" w16cid:durableId="1722484089">
    <w:abstractNumId w:val="10"/>
  </w:num>
  <w:num w:numId="23" w16cid:durableId="1571038738">
    <w:abstractNumId w:val="9"/>
  </w:num>
  <w:num w:numId="24" w16cid:durableId="1254166094">
    <w:abstractNumId w:val="8"/>
  </w:num>
  <w:num w:numId="25" w16cid:durableId="2110345767">
    <w:abstractNumId w:val="7"/>
  </w:num>
  <w:num w:numId="26" w16cid:durableId="1673751704">
    <w:abstractNumId w:val="6"/>
  </w:num>
  <w:num w:numId="27" w16cid:durableId="264969405">
    <w:abstractNumId w:val="5"/>
  </w:num>
  <w:num w:numId="28" w16cid:durableId="36779519">
    <w:abstractNumId w:val="4"/>
  </w:num>
  <w:num w:numId="29" w16cid:durableId="712464484">
    <w:abstractNumId w:val="3"/>
  </w:num>
  <w:num w:numId="30" w16cid:durableId="1620263577">
    <w:abstractNumId w:val="2"/>
  </w:num>
  <w:num w:numId="31" w16cid:durableId="979454230">
    <w:abstractNumId w:val="1"/>
  </w:num>
  <w:num w:numId="32" w16cid:durableId="1739280654">
    <w:abstractNumId w:val="0"/>
  </w:num>
  <w:num w:numId="33" w16cid:durableId="125967473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D7"/>
    <w:rsid w:val="00063DD7"/>
    <w:rsid w:val="00142211"/>
    <w:rsid w:val="002C1711"/>
    <w:rsid w:val="003B1E84"/>
    <w:rsid w:val="004B75FD"/>
    <w:rsid w:val="0053401C"/>
    <w:rsid w:val="0083021C"/>
    <w:rsid w:val="00893845"/>
    <w:rsid w:val="00956FD1"/>
    <w:rsid w:val="00957F7D"/>
    <w:rsid w:val="00A5259C"/>
    <w:rsid w:val="00B03E12"/>
    <w:rsid w:val="00C235AB"/>
    <w:rsid w:val="00C33602"/>
    <w:rsid w:val="00C54D48"/>
    <w:rsid w:val="00CA47B4"/>
    <w:rsid w:val="00CB3FF4"/>
    <w:rsid w:val="00CB42A6"/>
    <w:rsid w:val="00D1475C"/>
    <w:rsid w:val="00D43255"/>
    <w:rsid w:val="00DB340B"/>
    <w:rsid w:val="00EA3C9D"/>
    <w:rsid w:val="00E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F709"/>
  <w15:chartTrackingRefBased/>
  <w15:docId w15:val="{5474F1BC-6F39-40E8-B39B-35E3471F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3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3DD7"/>
    <w:pPr>
      <w:ind w:left="4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063DD7"/>
    <w:pPr>
      <w:ind w:left="104"/>
      <w:outlineLvl w:val="1"/>
    </w:pPr>
    <w:rPr>
      <w:rFonts w:ascii="Arial" w:hAnsi="Arial" w:cs="Arial"/>
      <w:b/>
      <w:bCs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1"/>
    <w:qFormat/>
    <w:rsid w:val="00063DD7"/>
    <w:pPr>
      <w:ind w:left="104"/>
      <w:outlineLvl w:val="2"/>
    </w:pPr>
    <w:rPr>
      <w:rFonts w:ascii="Arial" w:hAnsi="Arial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3DD7"/>
    <w:rPr>
      <w:rFonts w:ascii="Arial" w:eastAsiaTheme="minorEastAsia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63DD7"/>
    <w:rPr>
      <w:rFonts w:ascii="Arial" w:eastAsiaTheme="minorEastAsia" w:hAnsi="Arial" w:cs="Arial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1"/>
    <w:rsid w:val="00063DD7"/>
    <w:rPr>
      <w:rFonts w:ascii="Arial" w:eastAsiaTheme="minorEastAsia" w:hAnsi="Arial" w:cs="Arial"/>
      <w:b/>
      <w:bCs/>
      <w:i/>
      <w:i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063DD7"/>
    <w:pPr>
      <w:ind w:left="104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63DD7"/>
    <w:rPr>
      <w:rFonts w:ascii="Arial" w:eastAsiaTheme="minorEastAsia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063DD7"/>
  </w:style>
  <w:style w:type="paragraph" w:customStyle="1" w:styleId="TableParagraph">
    <w:name w:val="Table Paragraph"/>
    <w:basedOn w:val="Normal"/>
    <w:uiPriority w:val="1"/>
    <w:qFormat/>
    <w:rsid w:val="0006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mberlandassoc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Judene</dc:creator>
  <cp:keywords/>
  <dc:description/>
  <cp:lastModifiedBy>Marcia Charles</cp:lastModifiedBy>
  <cp:revision>11</cp:revision>
  <cp:lastPrinted>2024-02-08T18:33:00Z</cp:lastPrinted>
  <dcterms:created xsi:type="dcterms:W3CDTF">2023-03-16T23:29:00Z</dcterms:created>
  <dcterms:modified xsi:type="dcterms:W3CDTF">2024-02-08T18:42:00Z</dcterms:modified>
</cp:coreProperties>
</file>