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3E02" w14:textId="6DE355F4" w:rsidR="00994C69" w:rsidRPr="00994C69" w:rsidRDefault="00427C05" w:rsidP="00994C69">
      <w:pPr>
        <w:pStyle w:val="Heading2"/>
        <w:kinsoku w:val="0"/>
        <w:overflowPunct w:val="0"/>
        <w:spacing w:before="69" w:line="253" w:lineRule="auto"/>
        <w:jc w:val="center"/>
        <w:rPr>
          <w:spacing w:val="27"/>
          <w:w w:val="103"/>
          <w:sz w:val="24"/>
          <w:szCs w:val="24"/>
        </w:rPr>
      </w:pPr>
      <w:r w:rsidRPr="00994C69">
        <w:rPr>
          <w:w w:val="105"/>
          <w:sz w:val="24"/>
          <w:szCs w:val="24"/>
        </w:rPr>
        <w:t>Appendix</w:t>
      </w:r>
      <w:r w:rsidRPr="00994C69">
        <w:rPr>
          <w:spacing w:val="-20"/>
          <w:w w:val="105"/>
          <w:sz w:val="24"/>
          <w:szCs w:val="24"/>
        </w:rPr>
        <w:t xml:space="preserve"> </w:t>
      </w:r>
      <w:r w:rsidR="00B26CC1">
        <w:rPr>
          <w:spacing w:val="-20"/>
          <w:w w:val="105"/>
          <w:sz w:val="24"/>
          <w:szCs w:val="24"/>
        </w:rPr>
        <w:t>H</w:t>
      </w:r>
      <w:r w:rsidRPr="00994C69">
        <w:rPr>
          <w:spacing w:val="1"/>
          <w:w w:val="105"/>
          <w:sz w:val="24"/>
          <w:szCs w:val="24"/>
        </w:rPr>
        <w:t>:</w:t>
      </w:r>
    </w:p>
    <w:p w14:paraId="15EF14A7" w14:textId="31608168" w:rsidR="00427C05" w:rsidRPr="00994C69" w:rsidRDefault="00427C05" w:rsidP="00994C69">
      <w:pPr>
        <w:pStyle w:val="Heading2"/>
        <w:kinsoku w:val="0"/>
        <w:overflowPunct w:val="0"/>
        <w:spacing w:before="69" w:line="253" w:lineRule="auto"/>
        <w:jc w:val="center"/>
        <w:rPr>
          <w:b w:val="0"/>
          <w:bCs w:val="0"/>
          <w:sz w:val="24"/>
          <w:szCs w:val="24"/>
        </w:rPr>
      </w:pPr>
      <w:r w:rsidRPr="00994C69">
        <w:rPr>
          <w:spacing w:val="1"/>
          <w:w w:val="105"/>
          <w:sz w:val="24"/>
          <w:szCs w:val="24"/>
        </w:rPr>
        <w:t>Recommended</w:t>
      </w:r>
      <w:r w:rsidRPr="00994C69">
        <w:rPr>
          <w:spacing w:val="-23"/>
          <w:w w:val="105"/>
          <w:sz w:val="24"/>
          <w:szCs w:val="24"/>
        </w:rPr>
        <w:t xml:space="preserve"> </w:t>
      </w:r>
      <w:r w:rsidRPr="00994C69">
        <w:rPr>
          <w:w w:val="105"/>
          <w:sz w:val="24"/>
          <w:szCs w:val="24"/>
        </w:rPr>
        <w:t>Ordination</w:t>
      </w:r>
      <w:r w:rsidRPr="00994C69">
        <w:rPr>
          <w:spacing w:val="-23"/>
          <w:w w:val="105"/>
          <w:sz w:val="24"/>
          <w:szCs w:val="24"/>
        </w:rPr>
        <w:t xml:space="preserve"> </w:t>
      </w:r>
      <w:r w:rsidRPr="00994C69">
        <w:rPr>
          <w:spacing w:val="1"/>
          <w:w w:val="105"/>
          <w:sz w:val="24"/>
          <w:szCs w:val="24"/>
        </w:rPr>
        <w:t>Paper</w:t>
      </w:r>
      <w:r w:rsidRPr="00994C69">
        <w:rPr>
          <w:spacing w:val="-23"/>
          <w:w w:val="105"/>
          <w:sz w:val="24"/>
          <w:szCs w:val="24"/>
        </w:rPr>
        <w:t xml:space="preserve"> </w:t>
      </w:r>
      <w:r w:rsidRPr="00994C69">
        <w:rPr>
          <w:spacing w:val="1"/>
          <w:w w:val="105"/>
          <w:sz w:val="24"/>
          <w:szCs w:val="24"/>
        </w:rPr>
        <w:t>Outlines</w:t>
      </w:r>
    </w:p>
    <w:p w14:paraId="0FF7F980" w14:textId="77777777" w:rsidR="00427C05" w:rsidRPr="00994C69" w:rsidRDefault="00427C05" w:rsidP="00994C69">
      <w:pPr>
        <w:pStyle w:val="BodyText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14:paraId="372B6B22" w14:textId="77777777" w:rsidR="00427C05" w:rsidRPr="00994C69" w:rsidRDefault="00427C05" w:rsidP="00427C05">
      <w:pPr>
        <w:pStyle w:val="BodyText"/>
        <w:kinsoku w:val="0"/>
        <w:overflowPunct w:val="0"/>
        <w:spacing w:line="253" w:lineRule="auto"/>
        <w:ind w:right="374"/>
        <w:rPr>
          <w:sz w:val="22"/>
          <w:szCs w:val="22"/>
        </w:rPr>
      </w:pPr>
      <w:r w:rsidRPr="00994C69">
        <w:rPr>
          <w:w w:val="105"/>
          <w:sz w:val="22"/>
          <w:szCs w:val="22"/>
        </w:rPr>
        <w:t>The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following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three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outlines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for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ordination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papers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are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accepted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by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the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spacing w:val="1"/>
          <w:w w:val="105"/>
          <w:sz w:val="22"/>
          <w:szCs w:val="22"/>
        </w:rPr>
        <w:t>Cumberland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Association</w:t>
      </w:r>
      <w:r w:rsidRPr="00994C69">
        <w:rPr>
          <w:spacing w:val="88"/>
          <w:w w:val="103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Committee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on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spacing w:val="1"/>
          <w:w w:val="105"/>
          <w:sz w:val="22"/>
          <w:szCs w:val="22"/>
        </w:rPr>
        <w:t>Church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&amp;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Ministry.</w:t>
      </w:r>
      <w:r w:rsidRPr="00994C69">
        <w:rPr>
          <w:spacing w:val="37"/>
          <w:w w:val="105"/>
          <w:sz w:val="22"/>
          <w:szCs w:val="22"/>
        </w:rPr>
        <w:t xml:space="preserve"> </w:t>
      </w:r>
      <w:r w:rsidRPr="00994C69">
        <w:rPr>
          <w:spacing w:val="1"/>
          <w:w w:val="105"/>
          <w:sz w:val="22"/>
          <w:szCs w:val="22"/>
        </w:rPr>
        <w:t>Any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other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outlines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spacing w:val="1"/>
          <w:w w:val="105"/>
          <w:sz w:val="22"/>
          <w:szCs w:val="22"/>
        </w:rPr>
        <w:t>must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be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approved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by</w:t>
      </w:r>
      <w:r w:rsidRPr="00994C69">
        <w:rPr>
          <w:spacing w:val="-7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the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Committee</w:t>
      </w:r>
      <w:r w:rsidRPr="00994C69">
        <w:rPr>
          <w:spacing w:val="-8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before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writing</w:t>
      </w:r>
      <w:r w:rsidRPr="00994C69">
        <w:rPr>
          <w:spacing w:val="102"/>
          <w:w w:val="103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the</w:t>
      </w:r>
      <w:r w:rsidRPr="00994C69">
        <w:rPr>
          <w:spacing w:val="-15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paper.</w:t>
      </w:r>
    </w:p>
    <w:p w14:paraId="17B9C3B5" w14:textId="77777777" w:rsidR="00427C05" w:rsidRPr="00C3788F" w:rsidRDefault="00427C05" w:rsidP="00427C05">
      <w:pPr>
        <w:pStyle w:val="BodyText"/>
        <w:kinsoku w:val="0"/>
        <w:overflowPunct w:val="0"/>
        <w:spacing w:before="7"/>
        <w:ind w:left="0"/>
      </w:pPr>
    </w:p>
    <w:p w14:paraId="4C95ADC0" w14:textId="7EB92B80" w:rsidR="00427C05" w:rsidRPr="00994C69" w:rsidRDefault="00427C05" w:rsidP="00427C05">
      <w:pPr>
        <w:pStyle w:val="BodyText"/>
        <w:kinsoku w:val="0"/>
        <w:overflowPunct w:val="0"/>
        <w:rPr>
          <w:sz w:val="22"/>
          <w:szCs w:val="22"/>
        </w:rPr>
      </w:pPr>
      <w:r w:rsidRPr="00994C69">
        <w:rPr>
          <w:w w:val="105"/>
          <w:sz w:val="22"/>
          <w:szCs w:val="22"/>
        </w:rPr>
        <w:t>The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Ordination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spacing w:val="1"/>
          <w:w w:val="105"/>
          <w:sz w:val="22"/>
          <w:szCs w:val="22"/>
        </w:rPr>
        <w:t>Paper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should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be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double-spaced,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using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12-point</w:t>
      </w:r>
      <w:r w:rsidRPr="00994C69">
        <w:rPr>
          <w:spacing w:val="-11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font,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and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 xml:space="preserve">should be at least 10 pages </w:t>
      </w:r>
      <w:proofErr w:type="gramStart"/>
      <w:r w:rsidRPr="00994C69">
        <w:rPr>
          <w:w w:val="105"/>
          <w:sz w:val="22"/>
          <w:szCs w:val="22"/>
        </w:rPr>
        <w:t xml:space="preserve">and 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not</w:t>
      </w:r>
      <w:proofErr w:type="gramEnd"/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exceed</w:t>
      </w:r>
      <w:r w:rsidRPr="00994C69">
        <w:rPr>
          <w:spacing w:val="-9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25</w:t>
      </w:r>
      <w:r w:rsidRPr="00994C69">
        <w:rPr>
          <w:spacing w:val="-10"/>
          <w:w w:val="105"/>
          <w:sz w:val="22"/>
          <w:szCs w:val="22"/>
        </w:rPr>
        <w:t xml:space="preserve"> </w:t>
      </w:r>
      <w:r w:rsidRPr="00994C69">
        <w:rPr>
          <w:w w:val="105"/>
          <w:sz w:val="22"/>
          <w:szCs w:val="22"/>
        </w:rPr>
        <w:t>pages.</w:t>
      </w:r>
    </w:p>
    <w:p w14:paraId="25378507" w14:textId="77777777" w:rsidR="00427C05" w:rsidRPr="00C3788F" w:rsidRDefault="00427C05" w:rsidP="00427C0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F7350F" w14:textId="77777777" w:rsidR="00427C05" w:rsidRPr="00C3788F" w:rsidRDefault="00427C05" w:rsidP="00427C05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6FBB6048" w14:textId="77777777" w:rsidR="00427C05" w:rsidRPr="00E45B1B" w:rsidRDefault="00427C05" w:rsidP="00427C05">
      <w:pPr>
        <w:pStyle w:val="Heading2"/>
        <w:kinsoku w:val="0"/>
        <w:overflowPunct w:val="0"/>
        <w:rPr>
          <w:b w:val="0"/>
          <w:bCs w:val="0"/>
          <w:sz w:val="22"/>
          <w:szCs w:val="22"/>
        </w:rPr>
      </w:pPr>
      <w:r w:rsidRPr="00E45B1B">
        <w:rPr>
          <w:w w:val="105"/>
          <w:sz w:val="22"/>
          <w:szCs w:val="22"/>
          <w:u w:val="single"/>
        </w:rPr>
        <w:t>Outline</w:t>
      </w:r>
      <w:r w:rsidRPr="00E45B1B">
        <w:rPr>
          <w:spacing w:val="-14"/>
          <w:w w:val="105"/>
          <w:sz w:val="22"/>
          <w:szCs w:val="22"/>
          <w:u w:val="single"/>
        </w:rPr>
        <w:t xml:space="preserve"> </w:t>
      </w:r>
      <w:r w:rsidRPr="00E45B1B">
        <w:rPr>
          <w:w w:val="105"/>
          <w:sz w:val="22"/>
          <w:szCs w:val="22"/>
          <w:u w:val="single"/>
        </w:rPr>
        <w:t>I</w:t>
      </w:r>
    </w:p>
    <w:p w14:paraId="26CE2A61" w14:textId="77777777" w:rsidR="00427C05" w:rsidRPr="00E45B1B" w:rsidRDefault="00427C05" w:rsidP="00427C05">
      <w:pPr>
        <w:pStyle w:val="BodyText"/>
        <w:kinsoku w:val="0"/>
        <w:overflowPunct w:val="0"/>
        <w:spacing w:before="1"/>
        <w:ind w:left="0"/>
        <w:rPr>
          <w:strike/>
          <w:sz w:val="24"/>
          <w:szCs w:val="24"/>
        </w:rPr>
      </w:pPr>
    </w:p>
    <w:p w14:paraId="4E3C9F03" w14:textId="77777777" w:rsidR="00427C05" w:rsidRPr="00E45B1B" w:rsidRDefault="00427C05" w:rsidP="00427C05">
      <w:pPr>
        <w:pStyle w:val="BodyText"/>
        <w:numPr>
          <w:ilvl w:val="0"/>
          <w:numId w:val="5"/>
        </w:numPr>
        <w:tabs>
          <w:tab w:val="left" w:pos="272"/>
        </w:tabs>
        <w:kinsoku w:val="0"/>
        <w:overflowPunct w:val="0"/>
        <w:rPr>
          <w:sz w:val="22"/>
          <w:szCs w:val="22"/>
        </w:rPr>
      </w:pPr>
      <w:proofErr w:type="gramStart"/>
      <w:r w:rsidRPr="00E45B1B">
        <w:rPr>
          <w:sz w:val="22"/>
          <w:szCs w:val="22"/>
        </w:rPr>
        <w:t xml:space="preserve">Theological </w:t>
      </w:r>
      <w:r w:rsidRPr="00E45B1B">
        <w:rPr>
          <w:spacing w:val="11"/>
          <w:sz w:val="22"/>
          <w:szCs w:val="22"/>
        </w:rPr>
        <w:t xml:space="preserve"> </w:t>
      </w:r>
      <w:r w:rsidRPr="00E45B1B">
        <w:rPr>
          <w:sz w:val="22"/>
          <w:szCs w:val="22"/>
        </w:rPr>
        <w:t>Perspectives</w:t>
      </w:r>
      <w:proofErr w:type="gramEnd"/>
    </w:p>
    <w:p w14:paraId="06AD036B" w14:textId="77777777" w:rsidR="00427C05" w:rsidRPr="00E45B1B" w:rsidRDefault="00427C05" w:rsidP="00AB62C7">
      <w:pPr>
        <w:pStyle w:val="BodyText"/>
        <w:numPr>
          <w:ilvl w:val="1"/>
          <w:numId w:val="5"/>
        </w:numPr>
        <w:tabs>
          <w:tab w:val="left" w:pos="1125"/>
        </w:tabs>
        <w:kinsoku w:val="0"/>
        <w:overflowPunct w:val="0"/>
        <w:spacing w:before="12" w:line="360" w:lineRule="auto"/>
        <w:ind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11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understanding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historic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Christian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faith?</w:t>
      </w:r>
    </w:p>
    <w:p w14:paraId="4072D6EF" w14:textId="77777777" w:rsidR="00E45B1B" w:rsidRPr="00E45B1B" w:rsidRDefault="00427C05" w:rsidP="00427C05">
      <w:pPr>
        <w:pStyle w:val="BodyText"/>
        <w:numPr>
          <w:ilvl w:val="1"/>
          <w:numId w:val="5"/>
        </w:numPr>
        <w:tabs>
          <w:tab w:val="left" w:pos="1125"/>
        </w:tabs>
        <w:kinsoku w:val="0"/>
        <w:overflowPunct w:val="0"/>
        <w:spacing w:before="12" w:line="253" w:lineRule="auto"/>
        <w:ind w:right="1031"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own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theological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perspective?</w:t>
      </w:r>
      <w:r w:rsidRPr="00E45B1B">
        <w:rPr>
          <w:spacing w:val="3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Refer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to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UCC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Statement</w:t>
      </w:r>
      <w:r w:rsidRPr="00E45B1B">
        <w:rPr>
          <w:spacing w:val="-9"/>
          <w:w w:val="105"/>
          <w:sz w:val="22"/>
          <w:szCs w:val="22"/>
        </w:rPr>
        <w:t xml:space="preserve"> </w:t>
      </w:r>
    </w:p>
    <w:p w14:paraId="3668E4BB" w14:textId="7C37ECBF" w:rsidR="00427C05" w:rsidRPr="00E45B1B" w:rsidRDefault="00E45B1B" w:rsidP="00E45B1B">
      <w:pPr>
        <w:pStyle w:val="BodyText"/>
        <w:tabs>
          <w:tab w:val="left" w:pos="1125"/>
        </w:tabs>
        <w:kinsoku w:val="0"/>
        <w:overflowPunct w:val="0"/>
        <w:spacing w:before="12" w:line="253" w:lineRule="auto"/>
        <w:ind w:left="824"/>
        <w:rPr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Faith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and</w:t>
      </w:r>
      <w:r w:rsidR="00427C05" w:rsidRPr="00E45B1B">
        <w:rPr>
          <w:spacing w:val="78"/>
          <w:w w:val="103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paragraph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two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Constitution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United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spacing w:val="1"/>
          <w:w w:val="105"/>
          <w:sz w:val="22"/>
          <w:szCs w:val="22"/>
        </w:rPr>
        <w:t>Church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Christ.</w:t>
      </w:r>
    </w:p>
    <w:p w14:paraId="711BB0FF" w14:textId="77777777" w:rsidR="00427C05" w:rsidRPr="00C3788F" w:rsidRDefault="00427C05" w:rsidP="00427C05">
      <w:pPr>
        <w:pStyle w:val="BodyText"/>
        <w:kinsoku w:val="0"/>
        <w:overflowPunct w:val="0"/>
        <w:spacing w:before="7"/>
        <w:ind w:left="0"/>
      </w:pPr>
    </w:p>
    <w:p w14:paraId="4E622963" w14:textId="77777777" w:rsidR="00427C05" w:rsidRPr="00E45B1B" w:rsidRDefault="00427C05" w:rsidP="00427C05">
      <w:pPr>
        <w:pStyle w:val="BodyText"/>
        <w:numPr>
          <w:ilvl w:val="0"/>
          <w:numId w:val="5"/>
        </w:numPr>
        <w:tabs>
          <w:tab w:val="left" w:pos="328"/>
        </w:tabs>
        <w:kinsoku w:val="0"/>
        <w:overflowPunct w:val="0"/>
        <w:ind w:left="327" w:hanging="223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The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</w:t>
      </w:r>
    </w:p>
    <w:p w14:paraId="3C52568D" w14:textId="77777777" w:rsidR="00927379" w:rsidRPr="00927379" w:rsidRDefault="00427C05" w:rsidP="00927379">
      <w:pPr>
        <w:pStyle w:val="BodyText"/>
        <w:numPr>
          <w:ilvl w:val="1"/>
          <w:numId w:val="5"/>
        </w:numPr>
        <w:tabs>
          <w:tab w:val="left" w:pos="1125"/>
        </w:tabs>
        <w:kinsoku w:val="0"/>
        <w:overflowPunct w:val="0"/>
        <w:ind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How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do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understand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historical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theological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roots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8"/>
          <w:w w:val="105"/>
          <w:sz w:val="22"/>
          <w:szCs w:val="22"/>
        </w:rPr>
        <w:t xml:space="preserve"> </w:t>
      </w:r>
    </w:p>
    <w:p w14:paraId="26DA9375" w14:textId="0BCFF776" w:rsidR="00427C05" w:rsidRPr="00E45B1B" w:rsidRDefault="00927379" w:rsidP="00927379">
      <w:pPr>
        <w:pStyle w:val="BodyText"/>
        <w:tabs>
          <w:tab w:val="left" w:pos="1125"/>
        </w:tabs>
        <w:kinsoku w:val="0"/>
        <w:overflowPunct w:val="0"/>
        <w:spacing w:before="12" w:line="360" w:lineRule="auto"/>
        <w:ind w:left="824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Christ?</w:t>
      </w:r>
      <w:r w:rsidR="00E45B1B">
        <w:rPr>
          <w:spacing w:val="-10"/>
          <w:w w:val="105"/>
          <w:sz w:val="22"/>
          <w:szCs w:val="22"/>
        </w:rPr>
        <w:t xml:space="preserve">   </w:t>
      </w:r>
    </w:p>
    <w:p w14:paraId="21547447" w14:textId="77777777" w:rsidR="00E45B1B" w:rsidRPr="00E45B1B" w:rsidRDefault="00427C05" w:rsidP="00427C05">
      <w:pPr>
        <w:pStyle w:val="BodyText"/>
        <w:numPr>
          <w:ilvl w:val="1"/>
          <w:numId w:val="5"/>
        </w:numPr>
        <w:tabs>
          <w:tab w:val="left" w:pos="1070"/>
        </w:tabs>
        <w:kinsoku w:val="0"/>
        <w:overflowPunct w:val="0"/>
        <w:spacing w:before="12" w:line="253" w:lineRule="auto"/>
        <w:ind w:right="263"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How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would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explain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polity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practice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Christ?</w:t>
      </w:r>
      <w:r w:rsidRPr="00E45B1B">
        <w:rPr>
          <w:spacing w:val="-9"/>
          <w:w w:val="105"/>
          <w:sz w:val="22"/>
          <w:szCs w:val="22"/>
        </w:rPr>
        <w:t xml:space="preserve"> </w:t>
      </w:r>
    </w:p>
    <w:p w14:paraId="3A88D8FD" w14:textId="77777777" w:rsidR="00E45B1B" w:rsidRDefault="00E45B1B" w:rsidP="00E45B1B">
      <w:pPr>
        <w:pStyle w:val="BodyText"/>
        <w:tabs>
          <w:tab w:val="left" w:pos="1070"/>
        </w:tabs>
        <w:kinsoku w:val="0"/>
        <w:overflowPunct w:val="0"/>
        <w:spacing w:before="12" w:line="253" w:lineRule="auto"/>
        <w:ind w:left="824" w:right="263"/>
        <w:rPr>
          <w:spacing w:val="-8"/>
          <w:w w:val="105"/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</w:t>
      </w:r>
      <w:r w:rsidR="00427C05" w:rsidRPr="00E45B1B">
        <w:rPr>
          <w:w w:val="105"/>
          <w:sz w:val="22"/>
          <w:szCs w:val="22"/>
        </w:rPr>
        <w:t>(Please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address</w:t>
      </w:r>
      <w:r w:rsidR="00427C05" w:rsidRPr="00E45B1B">
        <w:rPr>
          <w:spacing w:val="88"/>
          <w:w w:val="103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issues</w:t>
      </w:r>
      <w:r w:rsidR="00427C05" w:rsidRPr="00E45B1B">
        <w:rPr>
          <w:spacing w:val="-7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covenant,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unity,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autonomy,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etc.,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and</w:t>
      </w:r>
      <w:r w:rsidR="00427C05" w:rsidRPr="00E45B1B">
        <w:rPr>
          <w:spacing w:val="-7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discuss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</w:p>
    <w:p w14:paraId="2A57B6D6" w14:textId="0DA6ABB4" w:rsidR="00427C05" w:rsidRPr="00E45B1B" w:rsidRDefault="00E45B1B" w:rsidP="00E45B1B">
      <w:pPr>
        <w:pStyle w:val="BodyText"/>
        <w:tabs>
          <w:tab w:val="left" w:pos="1070"/>
        </w:tabs>
        <w:kinsoku w:val="0"/>
        <w:overflowPunct w:val="0"/>
        <w:spacing w:before="12" w:line="253" w:lineRule="auto"/>
        <w:ind w:left="824" w:right="263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</w:t>
      </w:r>
      <w:r w:rsidR="00427C05" w:rsidRPr="00E45B1B">
        <w:rPr>
          <w:w w:val="105"/>
          <w:sz w:val="22"/>
          <w:szCs w:val="22"/>
        </w:rPr>
        <w:t>paragraphs</w:t>
      </w:r>
      <w:r w:rsidR="00427C05" w:rsidRPr="00E45B1B">
        <w:rPr>
          <w:spacing w:val="-7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3,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7,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14,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15,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16</w:t>
      </w:r>
      <w:r w:rsidR="00427C05" w:rsidRPr="00E45B1B">
        <w:rPr>
          <w:spacing w:val="-7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102"/>
          <w:w w:val="103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Constitution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11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United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spacing w:val="1"/>
          <w:w w:val="105"/>
          <w:sz w:val="22"/>
          <w:szCs w:val="22"/>
        </w:rPr>
        <w:t>Church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of</w:t>
      </w:r>
      <w:r w:rsidR="00427C05" w:rsidRPr="00E45B1B">
        <w:rPr>
          <w:spacing w:val="-10"/>
          <w:w w:val="105"/>
          <w:sz w:val="22"/>
          <w:szCs w:val="22"/>
        </w:rPr>
        <w:t xml:space="preserve"> </w:t>
      </w:r>
      <w:r w:rsidR="00427C05" w:rsidRPr="00E45B1B">
        <w:rPr>
          <w:w w:val="105"/>
          <w:sz w:val="22"/>
          <w:szCs w:val="22"/>
        </w:rPr>
        <w:t>Christ.)</w:t>
      </w:r>
    </w:p>
    <w:p w14:paraId="020E0697" w14:textId="77777777" w:rsidR="00427C05" w:rsidRPr="00C3788F" w:rsidRDefault="00427C05" w:rsidP="00427C05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6F1F6FF9" w14:textId="77777777" w:rsidR="00427C05" w:rsidRPr="00E45B1B" w:rsidRDefault="00427C05" w:rsidP="00427C05">
      <w:pPr>
        <w:pStyle w:val="BodyText"/>
        <w:numPr>
          <w:ilvl w:val="0"/>
          <w:numId w:val="5"/>
        </w:numPr>
        <w:tabs>
          <w:tab w:val="left" w:pos="383"/>
        </w:tabs>
        <w:kinsoku w:val="0"/>
        <w:overflowPunct w:val="0"/>
        <w:ind w:left="382" w:hanging="278"/>
        <w:rPr>
          <w:sz w:val="22"/>
          <w:szCs w:val="22"/>
        </w:rPr>
      </w:pPr>
      <w:r w:rsidRPr="00E45B1B">
        <w:rPr>
          <w:w w:val="105"/>
          <w:sz w:val="22"/>
          <w:szCs w:val="22"/>
        </w:rPr>
        <w:t>Ministry</w:t>
      </w:r>
      <w:r w:rsidRPr="00E45B1B">
        <w:rPr>
          <w:spacing w:val="-1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1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Pilgrimage</w:t>
      </w:r>
    </w:p>
    <w:p w14:paraId="2417883D" w14:textId="77777777" w:rsidR="00427C05" w:rsidRPr="00E45B1B" w:rsidRDefault="00427C05" w:rsidP="00427C05">
      <w:pPr>
        <w:pStyle w:val="BodyText"/>
        <w:numPr>
          <w:ilvl w:val="1"/>
          <w:numId w:val="5"/>
        </w:numPr>
        <w:tabs>
          <w:tab w:val="left" w:pos="1125"/>
        </w:tabs>
        <w:kinsoku w:val="0"/>
        <w:overflowPunct w:val="0"/>
        <w:spacing w:before="12"/>
        <w:ind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How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would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relate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previously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discussed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issues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to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own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faith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pilgrimage?</w:t>
      </w:r>
    </w:p>
    <w:p w14:paraId="35D26267" w14:textId="60A846D9" w:rsidR="00427C05" w:rsidRPr="00E45B1B" w:rsidRDefault="00427C05" w:rsidP="00AB62C7">
      <w:pPr>
        <w:pStyle w:val="BodyText"/>
        <w:numPr>
          <w:ilvl w:val="2"/>
          <w:numId w:val="5"/>
        </w:numPr>
        <w:tabs>
          <w:tab w:val="left" w:pos="1768"/>
        </w:tabs>
        <w:kinsoku w:val="0"/>
        <w:overflowPunct w:val="0"/>
        <w:spacing w:before="12" w:line="253" w:lineRule="auto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</w:t>
      </w:r>
      <w:r w:rsidRPr="00E45B1B">
        <w:rPr>
          <w:spacing w:val="-11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understanding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call,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ordination,</w:t>
      </w:r>
      <w:r w:rsidRPr="00E45B1B">
        <w:rPr>
          <w:spacing w:val="-11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church,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mission,</w:t>
      </w:r>
      <w:r w:rsidRPr="00E45B1B">
        <w:rPr>
          <w:spacing w:val="-11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preaching,</w:t>
      </w:r>
      <w:r w:rsidRPr="00E45B1B">
        <w:rPr>
          <w:spacing w:val="-12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90"/>
          <w:w w:val="103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sacraments</w:t>
      </w:r>
      <w:r w:rsidRPr="00E45B1B">
        <w:rPr>
          <w:spacing w:val="-2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1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ministry?</w:t>
      </w:r>
    </w:p>
    <w:p w14:paraId="6315E5E1" w14:textId="6578508A" w:rsidR="00427C05" w:rsidRPr="00E45B1B" w:rsidRDefault="00427C05" w:rsidP="00AB62C7">
      <w:pPr>
        <w:pStyle w:val="BodyText"/>
        <w:numPr>
          <w:ilvl w:val="2"/>
          <w:numId w:val="5"/>
        </w:numPr>
        <w:tabs>
          <w:tab w:val="left" w:pos="1768"/>
        </w:tabs>
        <w:kinsoku w:val="0"/>
        <w:overflowPunct w:val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challenge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vision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own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ministry?</w:t>
      </w:r>
    </w:p>
    <w:p w14:paraId="5A20C81F" w14:textId="42C2854A" w:rsidR="00427C05" w:rsidRPr="00E45B1B" w:rsidRDefault="00427C05" w:rsidP="00AB62C7">
      <w:pPr>
        <w:pStyle w:val="BodyText"/>
        <w:numPr>
          <w:ilvl w:val="2"/>
          <w:numId w:val="5"/>
        </w:numPr>
        <w:tabs>
          <w:tab w:val="left" w:pos="1823"/>
        </w:tabs>
        <w:kinsoku w:val="0"/>
        <w:overflowPunct w:val="0"/>
        <w:spacing w:before="7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How</w:t>
      </w:r>
      <w:r w:rsidRPr="00E45B1B">
        <w:rPr>
          <w:spacing w:val="-6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do</w:t>
      </w:r>
      <w:r w:rsidRPr="00E45B1B">
        <w:rPr>
          <w:spacing w:val="-6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see</w:t>
      </w:r>
      <w:r w:rsidRPr="00E45B1B">
        <w:rPr>
          <w:spacing w:val="-6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gifts</w:t>
      </w:r>
      <w:r w:rsidRPr="00E45B1B">
        <w:rPr>
          <w:spacing w:val="-6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fitting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into</w:t>
      </w:r>
      <w:r w:rsidRPr="00E45B1B">
        <w:rPr>
          <w:spacing w:val="-6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call?</w:t>
      </w:r>
    </w:p>
    <w:p w14:paraId="36AA2FDE" w14:textId="55BD08F8" w:rsidR="00427C05" w:rsidRPr="00E45B1B" w:rsidRDefault="00427C05" w:rsidP="00AB62C7">
      <w:pPr>
        <w:pStyle w:val="BodyText"/>
        <w:numPr>
          <w:ilvl w:val="2"/>
          <w:numId w:val="5"/>
        </w:numPr>
        <w:tabs>
          <w:tab w:val="left" w:pos="1768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is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meaning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ordination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in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Christ?</w:t>
      </w:r>
    </w:p>
    <w:p w14:paraId="37A01482" w14:textId="77777777" w:rsidR="00927379" w:rsidRPr="00927379" w:rsidRDefault="00427C05" w:rsidP="00427C05">
      <w:pPr>
        <w:pStyle w:val="BodyText"/>
        <w:numPr>
          <w:ilvl w:val="1"/>
          <w:numId w:val="5"/>
        </w:numPr>
        <w:tabs>
          <w:tab w:val="left" w:pos="1070"/>
        </w:tabs>
        <w:kinsoku w:val="0"/>
        <w:overflowPunct w:val="0"/>
        <w:spacing w:before="12" w:line="253" w:lineRule="auto"/>
        <w:ind w:right="374"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How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do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understand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your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commitment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to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</w:t>
      </w:r>
      <w:r w:rsidRPr="00E45B1B">
        <w:rPr>
          <w:spacing w:val="-10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8"/>
          <w:w w:val="105"/>
          <w:sz w:val="22"/>
          <w:szCs w:val="22"/>
        </w:rPr>
        <w:t xml:space="preserve"> </w:t>
      </w:r>
    </w:p>
    <w:p w14:paraId="39FB32FD" w14:textId="06E483AF" w:rsidR="00427C05" w:rsidRPr="00E45B1B" w:rsidRDefault="00927379" w:rsidP="00927379">
      <w:pPr>
        <w:pStyle w:val="BodyText"/>
        <w:tabs>
          <w:tab w:val="left" w:pos="1070"/>
        </w:tabs>
        <w:kinsoku w:val="0"/>
        <w:overflowPunct w:val="0"/>
        <w:spacing w:before="12" w:line="360" w:lineRule="auto"/>
        <w:ind w:left="824" w:right="374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</w:t>
      </w:r>
      <w:proofErr w:type="gramStart"/>
      <w:r w:rsidR="00427C05" w:rsidRPr="00E45B1B">
        <w:rPr>
          <w:w w:val="105"/>
          <w:sz w:val="22"/>
          <w:szCs w:val="22"/>
        </w:rPr>
        <w:t>the</w:t>
      </w:r>
      <w:r w:rsidR="00427C05" w:rsidRPr="00E45B1B">
        <w:rPr>
          <w:spacing w:val="-9"/>
          <w:w w:val="105"/>
          <w:sz w:val="22"/>
          <w:szCs w:val="22"/>
        </w:rPr>
        <w:t xml:space="preserve"> </w:t>
      </w:r>
      <w:r w:rsidR="00AB62C7">
        <w:rPr>
          <w:spacing w:val="-9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ecumenical</w:t>
      </w:r>
      <w:proofErr w:type="gramEnd"/>
      <w:r w:rsidRPr="00E45B1B">
        <w:rPr>
          <w:spacing w:val="57"/>
          <w:w w:val="103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church?</w:t>
      </w:r>
      <w:r w:rsidR="00AB62C7">
        <w:rPr>
          <w:spacing w:val="-9"/>
          <w:w w:val="105"/>
          <w:sz w:val="22"/>
          <w:szCs w:val="22"/>
        </w:rPr>
        <w:t xml:space="preserve">     </w:t>
      </w:r>
    </w:p>
    <w:p w14:paraId="3BB9F09F" w14:textId="77777777" w:rsidR="00AB62C7" w:rsidRPr="00AB62C7" w:rsidRDefault="00427C05" w:rsidP="00AB62C7">
      <w:pPr>
        <w:pStyle w:val="BodyText"/>
        <w:numPr>
          <w:ilvl w:val="1"/>
          <w:numId w:val="5"/>
        </w:numPr>
        <w:tabs>
          <w:tab w:val="left" w:pos="1136"/>
        </w:tabs>
        <w:kinsoku w:val="0"/>
        <w:overflowPunct w:val="0"/>
        <w:spacing w:line="253" w:lineRule="auto"/>
        <w:ind w:firstLine="0"/>
        <w:rPr>
          <w:sz w:val="22"/>
          <w:szCs w:val="22"/>
        </w:rPr>
      </w:pPr>
      <w:r w:rsidRPr="00E45B1B">
        <w:rPr>
          <w:spacing w:val="1"/>
          <w:w w:val="105"/>
          <w:sz w:val="22"/>
          <w:szCs w:val="22"/>
        </w:rPr>
        <w:t>What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aspects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history,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polity,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and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practice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9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the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United</w:t>
      </w:r>
      <w:r w:rsidRPr="00E45B1B">
        <w:rPr>
          <w:spacing w:val="-7"/>
          <w:w w:val="105"/>
          <w:sz w:val="22"/>
          <w:szCs w:val="22"/>
        </w:rPr>
        <w:t xml:space="preserve"> </w:t>
      </w:r>
      <w:r w:rsidRPr="00E45B1B">
        <w:rPr>
          <w:spacing w:val="1"/>
          <w:w w:val="105"/>
          <w:sz w:val="22"/>
          <w:szCs w:val="22"/>
        </w:rPr>
        <w:t>Church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of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Pr="00E45B1B">
        <w:rPr>
          <w:w w:val="105"/>
          <w:sz w:val="22"/>
          <w:szCs w:val="22"/>
        </w:rPr>
        <w:t>Christ</w:t>
      </w:r>
      <w:r w:rsidRPr="00E45B1B">
        <w:rPr>
          <w:spacing w:val="-8"/>
          <w:w w:val="105"/>
          <w:sz w:val="22"/>
          <w:szCs w:val="22"/>
        </w:rPr>
        <w:t xml:space="preserve"> </w:t>
      </w:r>
      <w:r w:rsidR="00AB62C7">
        <w:rPr>
          <w:w w:val="105"/>
          <w:sz w:val="22"/>
          <w:szCs w:val="22"/>
        </w:rPr>
        <w:t xml:space="preserve">do </w:t>
      </w:r>
    </w:p>
    <w:p w14:paraId="5FB2CAE0" w14:textId="2DF8F658" w:rsidR="00AB62C7" w:rsidRPr="00AB62C7" w:rsidRDefault="00AB62C7" w:rsidP="00AB62C7">
      <w:pPr>
        <w:pStyle w:val="BodyText"/>
        <w:tabs>
          <w:tab w:val="left" w:pos="1136"/>
        </w:tabs>
        <w:kinsoku w:val="0"/>
        <w:overflowPunct w:val="0"/>
        <w:spacing w:line="253" w:lineRule="auto"/>
        <w:ind w:left="824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you most value?</w:t>
      </w:r>
      <w:r w:rsidR="00427C05" w:rsidRPr="00E45B1B">
        <w:rPr>
          <w:spacing w:val="-8"/>
          <w:w w:val="105"/>
          <w:sz w:val="22"/>
          <w:szCs w:val="22"/>
        </w:rPr>
        <w:t xml:space="preserve"> </w:t>
      </w:r>
    </w:p>
    <w:p w14:paraId="74DFD77E" w14:textId="54FECC3C" w:rsidR="00427C05" w:rsidRPr="00E45B1B" w:rsidRDefault="00AB62C7" w:rsidP="00AB62C7">
      <w:pPr>
        <w:pStyle w:val="BodyText"/>
        <w:tabs>
          <w:tab w:val="left" w:pos="1136"/>
        </w:tabs>
        <w:kinsoku w:val="0"/>
        <w:overflowPunct w:val="0"/>
        <w:spacing w:line="253" w:lineRule="auto"/>
        <w:ind w:left="824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 </w:t>
      </w:r>
      <w:r>
        <w:rPr>
          <w:spacing w:val="1"/>
          <w:w w:val="105"/>
          <w:sz w:val="22"/>
          <w:szCs w:val="22"/>
        </w:rPr>
        <w:t xml:space="preserve"> </w:t>
      </w:r>
    </w:p>
    <w:p w14:paraId="3204B400" w14:textId="687B691E" w:rsidR="00427C05" w:rsidRPr="008C2EC5" w:rsidRDefault="00427C05" w:rsidP="008C2EC5">
      <w:pPr>
        <w:pStyle w:val="Heading2"/>
        <w:kinsoku w:val="0"/>
        <w:overflowPunct w:val="0"/>
        <w:rPr>
          <w:b w:val="0"/>
          <w:bCs w:val="0"/>
          <w:sz w:val="22"/>
          <w:szCs w:val="22"/>
        </w:rPr>
      </w:pPr>
      <w:r w:rsidRPr="008C2EC5">
        <w:rPr>
          <w:w w:val="105"/>
          <w:sz w:val="22"/>
          <w:szCs w:val="22"/>
          <w:u w:val="single"/>
        </w:rPr>
        <w:t>Outline</w:t>
      </w:r>
      <w:r w:rsidRPr="008C2EC5">
        <w:rPr>
          <w:spacing w:val="-15"/>
          <w:w w:val="105"/>
          <w:sz w:val="22"/>
          <w:szCs w:val="22"/>
          <w:u w:val="single"/>
        </w:rPr>
        <w:t xml:space="preserve"> </w:t>
      </w:r>
      <w:r w:rsidRPr="008C2EC5">
        <w:rPr>
          <w:w w:val="105"/>
          <w:sz w:val="22"/>
          <w:szCs w:val="22"/>
          <w:u w:val="single"/>
        </w:rPr>
        <w:t>II</w:t>
      </w:r>
      <w:r w:rsidR="008C2EC5" w:rsidRPr="008C2EC5">
        <w:rPr>
          <w:w w:val="105"/>
          <w:sz w:val="22"/>
          <w:szCs w:val="22"/>
        </w:rPr>
        <w:t xml:space="preserve">      </w:t>
      </w:r>
      <w:proofErr w:type="gramStart"/>
      <w:r w:rsidR="008C2EC5" w:rsidRPr="008C2EC5">
        <w:rPr>
          <w:w w:val="105"/>
          <w:sz w:val="22"/>
          <w:szCs w:val="22"/>
        </w:rPr>
        <w:t xml:space="preserve">   </w:t>
      </w:r>
      <w:r w:rsidR="008C2EC5">
        <w:rPr>
          <w:b w:val="0"/>
          <w:bCs w:val="0"/>
          <w:w w:val="105"/>
          <w:sz w:val="22"/>
          <w:szCs w:val="22"/>
        </w:rPr>
        <w:t>(</w:t>
      </w:r>
      <w:proofErr w:type="gramEnd"/>
      <w:r w:rsidRPr="008C2EC5">
        <w:rPr>
          <w:b w:val="0"/>
          <w:bCs w:val="0"/>
          <w:spacing w:val="1"/>
          <w:w w:val="105"/>
          <w:sz w:val="22"/>
          <w:szCs w:val="22"/>
        </w:rPr>
        <w:t>Based</w:t>
      </w:r>
      <w:r w:rsidRPr="008C2EC5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w w:val="105"/>
          <w:sz w:val="22"/>
          <w:szCs w:val="22"/>
        </w:rPr>
        <w:t>on</w:t>
      </w:r>
      <w:r w:rsidRPr="008C2EC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w w:val="105"/>
          <w:sz w:val="22"/>
          <w:szCs w:val="22"/>
        </w:rPr>
        <w:t>the</w:t>
      </w:r>
      <w:r w:rsidRPr="008C2EC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="008C2EC5">
        <w:rPr>
          <w:b w:val="0"/>
          <w:bCs w:val="0"/>
          <w:w w:val="105"/>
          <w:sz w:val="22"/>
          <w:szCs w:val="22"/>
        </w:rPr>
        <w:t xml:space="preserve">UCC </w:t>
      </w:r>
      <w:r w:rsidRPr="008C2EC5">
        <w:rPr>
          <w:b w:val="0"/>
          <w:bCs w:val="0"/>
          <w:spacing w:val="1"/>
          <w:w w:val="105"/>
          <w:sz w:val="22"/>
          <w:szCs w:val="22"/>
        </w:rPr>
        <w:t>Book</w:t>
      </w:r>
      <w:r w:rsidRPr="008C2EC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w w:val="105"/>
          <w:sz w:val="22"/>
          <w:szCs w:val="22"/>
        </w:rPr>
        <w:t>of</w:t>
      </w:r>
      <w:r w:rsidRPr="008C2EC5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spacing w:val="1"/>
          <w:w w:val="105"/>
          <w:sz w:val="22"/>
          <w:szCs w:val="22"/>
        </w:rPr>
        <w:t>Worship</w:t>
      </w:r>
      <w:r w:rsidR="008C2EC5" w:rsidRPr="008C2EC5">
        <w:rPr>
          <w:b w:val="0"/>
          <w:bCs w:val="0"/>
          <w:spacing w:val="1"/>
          <w:w w:val="105"/>
          <w:sz w:val="22"/>
          <w:szCs w:val="22"/>
        </w:rPr>
        <w:t xml:space="preserve"> (copyright 1986)</w:t>
      </w:r>
      <w:r w:rsidRPr="008C2EC5">
        <w:rPr>
          <w:b w:val="0"/>
          <w:bCs w:val="0"/>
          <w:spacing w:val="1"/>
          <w:w w:val="105"/>
          <w:sz w:val="22"/>
          <w:szCs w:val="22"/>
        </w:rPr>
        <w:t>,</w:t>
      </w:r>
      <w:r w:rsidR="008C2EC5">
        <w:rPr>
          <w:b w:val="0"/>
          <w:bCs w:val="0"/>
          <w:spacing w:val="1"/>
          <w:w w:val="105"/>
          <w:sz w:val="22"/>
          <w:szCs w:val="22"/>
        </w:rPr>
        <w:t xml:space="preserve"> Examination questions found on</w:t>
      </w:r>
      <w:r w:rsidRPr="008C2EC5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w w:val="105"/>
          <w:sz w:val="22"/>
          <w:szCs w:val="22"/>
        </w:rPr>
        <w:t>pages</w:t>
      </w:r>
      <w:r w:rsidRPr="008C2EC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8C2EC5">
        <w:rPr>
          <w:b w:val="0"/>
          <w:bCs w:val="0"/>
          <w:spacing w:val="1"/>
          <w:w w:val="105"/>
          <w:sz w:val="22"/>
          <w:szCs w:val="22"/>
        </w:rPr>
        <w:t>407-408</w:t>
      </w:r>
      <w:r w:rsidR="008C2EC5" w:rsidRPr="008C2EC5">
        <w:rPr>
          <w:b w:val="0"/>
          <w:bCs w:val="0"/>
          <w:spacing w:val="1"/>
          <w:w w:val="105"/>
          <w:sz w:val="22"/>
          <w:szCs w:val="22"/>
        </w:rPr>
        <w:t xml:space="preserve"> </w:t>
      </w:r>
    </w:p>
    <w:p w14:paraId="797A35BE" w14:textId="77777777" w:rsidR="00427C05" w:rsidRPr="00C3788F" w:rsidRDefault="00427C05" w:rsidP="00427C05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6444F7B1" w14:textId="77777777" w:rsidR="00AC7644" w:rsidRPr="00AC7644" w:rsidRDefault="00427C05" w:rsidP="008C2EC5">
      <w:pPr>
        <w:pStyle w:val="BodyText"/>
        <w:numPr>
          <w:ilvl w:val="0"/>
          <w:numId w:val="4"/>
        </w:numPr>
        <w:tabs>
          <w:tab w:val="left" w:pos="328"/>
        </w:tabs>
        <w:kinsoku w:val="0"/>
        <w:overflowPunct w:val="0"/>
        <w:spacing w:line="253" w:lineRule="auto"/>
        <w:ind w:firstLine="0"/>
        <w:rPr>
          <w:sz w:val="22"/>
          <w:szCs w:val="22"/>
        </w:rPr>
      </w:pPr>
      <w:r w:rsidRPr="00AC7644">
        <w:rPr>
          <w:spacing w:val="1"/>
          <w:w w:val="105"/>
          <w:sz w:val="22"/>
          <w:szCs w:val="22"/>
        </w:rPr>
        <w:t>Are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you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persuaded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that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spacing w:val="1"/>
          <w:w w:val="105"/>
          <w:sz w:val="22"/>
          <w:szCs w:val="22"/>
        </w:rPr>
        <w:t>God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has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called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you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to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be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an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ordained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a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minister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in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the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spacing w:val="1"/>
          <w:w w:val="105"/>
          <w:sz w:val="22"/>
          <w:szCs w:val="22"/>
        </w:rPr>
        <w:t>Church</w:t>
      </w:r>
      <w:r w:rsidRPr="00AC7644">
        <w:rPr>
          <w:spacing w:val="-6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of</w:t>
      </w:r>
      <w:r w:rsidRPr="00AC7644">
        <w:rPr>
          <w:spacing w:val="-7"/>
          <w:w w:val="105"/>
          <w:sz w:val="22"/>
          <w:szCs w:val="22"/>
        </w:rPr>
        <w:t xml:space="preserve"> </w:t>
      </w:r>
    </w:p>
    <w:p w14:paraId="606CC0BE" w14:textId="0EF5A353" w:rsidR="00427C05" w:rsidRPr="00AC7644" w:rsidRDefault="00AC7644" w:rsidP="00AC7644">
      <w:pPr>
        <w:pStyle w:val="BodyText"/>
        <w:tabs>
          <w:tab w:val="left" w:pos="328"/>
        </w:tabs>
        <w:kinsoku w:val="0"/>
        <w:overflowPunct w:val="0"/>
        <w:spacing w:line="360" w:lineRule="auto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</w:t>
      </w:r>
      <w:r w:rsidR="00427C05" w:rsidRPr="00AC7644">
        <w:rPr>
          <w:w w:val="105"/>
          <w:sz w:val="22"/>
          <w:szCs w:val="22"/>
        </w:rPr>
        <w:t>the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Lord</w:t>
      </w:r>
      <w:r w:rsidR="00427C05" w:rsidRPr="00AC7644">
        <w:rPr>
          <w:spacing w:val="76"/>
          <w:w w:val="103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Jesus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Christ,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and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are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you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ready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to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enter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this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ministry</w:t>
      </w:r>
      <w:r w:rsidR="00427C05" w:rsidRPr="00AC7644">
        <w:rPr>
          <w:spacing w:val="-6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and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faithfully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serve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in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it?</w:t>
      </w:r>
    </w:p>
    <w:p w14:paraId="0884F49A" w14:textId="77777777" w:rsidR="00AC7644" w:rsidRPr="00AC7644" w:rsidRDefault="00427C05" w:rsidP="00427C05">
      <w:pPr>
        <w:pStyle w:val="BodyText"/>
        <w:numPr>
          <w:ilvl w:val="1"/>
          <w:numId w:val="4"/>
        </w:numPr>
        <w:tabs>
          <w:tab w:val="left" w:pos="1125"/>
        </w:tabs>
        <w:kinsoku w:val="0"/>
        <w:overflowPunct w:val="0"/>
        <w:spacing w:line="253" w:lineRule="auto"/>
        <w:ind w:right="618" w:firstLine="0"/>
        <w:rPr>
          <w:sz w:val="22"/>
          <w:szCs w:val="22"/>
        </w:rPr>
      </w:pPr>
      <w:r w:rsidRPr="00AC7644">
        <w:rPr>
          <w:w w:val="105"/>
          <w:sz w:val="22"/>
          <w:szCs w:val="22"/>
        </w:rPr>
        <w:t>Briefly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relate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a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spacing w:val="1"/>
          <w:w w:val="105"/>
          <w:sz w:val="22"/>
          <w:szCs w:val="22"/>
        </w:rPr>
        <w:t>summary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of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your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faith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journey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and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your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call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to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the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Christian</w:t>
      </w:r>
      <w:r w:rsidRPr="00AC7644">
        <w:rPr>
          <w:spacing w:val="-7"/>
          <w:w w:val="105"/>
          <w:sz w:val="22"/>
          <w:szCs w:val="22"/>
        </w:rPr>
        <w:t xml:space="preserve"> </w:t>
      </w:r>
    </w:p>
    <w:p w14:paraId="472B29A4" w14:textId="0441E8F0" w:rsidR="00427C05" w:rsidRDefault="00AC7644" w:rsidP="00AC7644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618"/>
        <w:rPr>
          <w:w w:val="105"/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 </w:t>
      </w:r>
      <w:r w:rsidR="00427C05" w:rsidRPr="00AC7644">
        <w:rPr>
          <w:w w:val="105"/>
          <w:sz w:val="22"/>
          <w:szCs w:val="22"/>
        </w:rPr>
        <w:t>Ministry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in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the</w:t>
      </w:r>
      <w:r w:rsidR="00427C05" w:rsidRPr="00AC7644">
        <w:rPr>
          <w:spacing w:val="81"/>
          <w:w w:val="103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United</w:t>
      </w:r>
      <w:r w:rsidR="00427C05" w:rsidRPr="00AC7644">
        <w:rPr>
          <w:spacing w:val="-12"/>
          <w:w w:val="105"/>
          <w:sz w:val="22"/>
          <w:szCs w:val="22"/>
        </w:rPr>
        <w:t xml:space="preserve"> </w:t>
      </w:r>
      <w:r w:rsidR="00427C05" w:rsidRPr="00AC7644">
        <w:rPr>
          <w:spacing w:val="1"/>
          <w:w w:val="105"/>
          <w:sz w:val="22"/>
          <w:szCs w:val="22"/>
        </w:rPr>
        <w:t>Church</w:t>
      </w:r>
      <w:r w:rsidR="00427C05" w:rsidRPr="00AC7644">
        <w:rPr>
          <w:spacing w:val="-11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of</w:t>
      </w:r>
      <w:r w:rsidR="00427C05" w:rsidRPr="00AC7644">
        <w:rPr>
          <w:spacing w:val="-12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Christ.</w:t>
      </w:r>
    </w:p>
    <w:p w14:paraId="4C7BFC6A" w14:textId="77777777" w:rsidR="00AC7644" w:rsidRPr="00AC7644" w:rsidRDefault="00AC7644" w:rsidP="00AC7644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618"/>
        <w:rPr>
          <w:sz w:val="22"/>
          <w:szCs w:val="22"/>
        </w:rPr>
      </w:pPr>
    </w:p>
    <w:p w14:paraId="51A0DDF8" w14:textId="77777777" w:rsidR="00AC7644" w:rsidRPr="00AC7644" w:rsidRDefault="00427C05" w:rsidP="00427C05">
      <w:pPr>
        <w:pStyle w:val="BodyText"/>
        <w:numPr>
          <w:ilvl w:val="1"/>
          <w:numId w:val="4"/>
        </w:numPr>
        <w:tabs>
          <w:tab w:val="left" w:pos="1125"/>
        </w:tabs>
        <w:kinsoku w:val="0"/>
        <w:overflowPunct w:val="0"/>
        <w:spacing w:line="253" w:lineRule="auto"/>
        <w:ind w:right="553" w:firstLine="0"/>
        <w:rPr>
          <w:sz w:val="22"/>
          <w:szCs w:val="22"/>
        </w:rPr>
      </w:pPr>
      <w:r w:rsidRPr="00AC7644">
        <w:rPr>
          <w:w w:val="105"/>
          <w:sz w:val="22"/>
          <w:szCs w:val="22"/>
        </w:rPr>
        <w:t>Within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the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context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of</w:t>
      </w:r>
      <w:r w:rsidRPr="00AC7644">
        <w:rPr>
          <w:spacing w:val="-9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the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universal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ministry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of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God’s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people,</w:t>
      </w:r>
      <w:r w:rsidRPr="00AC7644">
        <w:rPr>
          <w:spacing w:val="-9"/>
          <w:w w:val="105"/>
          <w:sz w:val="22"/>
          <w:szCs w:val="22"/>
        </w:rPr>
        <w:t xml:space="preserve"> </w:t>
      </w:r>
      <w:r w:rsidRPr="00AC7644">
        <w:rPr>
          <w:spacing w:val="1"/>
          <w:w w:val="105"/>
          <w:sz w:val="22"/>
          <w:szCs w:val="22"/>
        </w:rPr>
        <w:t>why</w:t>
      </w:r>
      <w:r w:rsidRPr="00AC7644">
        <w:rPr>
          <w:spacing w:val="-7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have</w:t>
      </w:r>
      <w:r w:rsidRPr="00AC7644">
        <w:rPr>
          <w:spacing w:val="-8"/>
          <w:w w:val="105"/>
          <w:sz w:val="22"/>
          <w:szCs w:val="22"/>
        </w:rPr>
        <w:t xml:space="preserve"> </w:t>
      </w:r>
      <w:r w:rsidRPr="00AC7644">
        <w:rPr>
          <w:w w:val="105"/>
          <w:sz w:val="22"/>
          <w:szCs w:val="22"/>
        </w:rPr>
        <w:t>you</w:t>
      </w:r>
      <w:r w:rsidRPr="00AC7644">
        <w:rPr>
          <w:spacing w:val="-8"/>
          <w:w w:val="105"/>
          <w:sz w:val="22"/>
          <w:szCs w:val="22"/>
        </w:rPr>
        <w:t xml:space="preserve"> </w:t>
      </w:r>
    </w:p>
    <w:p w14:paraId="7EF26A3A" w14:textId="77777777" w:rsidR="00AC7644" w:rsidRDefault="00AC7644" w:rsidP="00AC7644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553"/>
        <w:rPr>
          <w:spacing w:val="-9"/>
          <w:w w:val="105"/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</w:t>
      </w:r>
      <w:r w:rsidR="00427C05" w:rsidRPr="00AC7644">
        <w:rPr>
          <w:w w:val="105"/>
          <w:sz w:val="22"/>
          <w:szCs w:val="22"/>
        </w:rPr>
        <w:t>chosen</w:t>
      </w:r>
      <w:r w:rsidR="00427C05" w:rsidRPr="00AC7644">
        <w:rPr>
          <w:spacing w:val="-7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to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seek</w:t>
      </w:r>
      <w:r w:rsidR="00427C05" w:rsidRPr="00AC7644">
        <w:rPr>
          <w:spacing w:val="94"/>
          <w:w w:val="103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ordination,</w:t>
      </w:r>
      <w:r w:rsidR="00427C05" w:rsidRPr="00AC7644">
        <w:rPr>
          <w:spacing w:val="-10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and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spacing w:val="1"/>
          <w:w w:val="105"/>
          <w:sz w:val="22"/>
          <w:szCs w:val="22"/>
        </w:rPr>
        <w:t>what</w:t>
      </w:r>
      <w:r w:rsidR="00427C05" w:rsidRPr="00AC7644">
        <w:rPr>
          <w:spacing w:val="-10"/>
          <w:w w:val="105"/>
          <w:sz w:val="22"/>
          <w:szCs w:val="22"/>
        </w:rPr>
        <w:t xml:space="preserve"> </w:t>
      </w:r>
      <w:proofErr w:type="gramStart"/>
      <w:r w:rsidR="00427C05" w:rsidRPr="00AC7644">
        <w:rPr>
          <w:w w:val="105"/>
          <w:sz w:val="22"/>
          <w:szCs w:val="22"/>
        </w:rPr>
        <w:t>particular</w:t>
      </w:r>
      <w:r w:rsidR="00427C05" w:rsidRPr="00AC7644">
        <w:rPr>
          <w:spacing w:val="-9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gifts</w:t>
      </w:r>
      <w:proofErr w:type="gramEnd"/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do</w:t>
      </w:r>
      <w:r w:rsidR="00427C05" w:rsidRPr="00AC7644">
        <w:rPr>
          <w:spacing w:val="-9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you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bring</w:t>
      </w:r>
      <w:r w:rsidR="00427C05" w:rsidRPr="00AC7644">
        <w:rPr>
          <w:spacing w:val="-9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to</w:t>
      </w:r>
      <w:r w:rsidR="00427C05" w:rsidRPr="00AC7644">
        <w:rPr>
          <w:spacing w:val="-8"/>
          <w:w w:val="105"/>
          <w:sz w:val="22"/>
          <w:szCs w:val="22"/>
        </w:rPr>
        <w:t xml:space="preserve"> </w:t>
      </w:r>
      <w:r w:rsidR="00427C05" w:rsidRPr="00AC7644">
        <w:rPr>
          <w:w w:val="105"/>
          <w:sz w:val="22"/>
          <w:szCs w:val="22"/>
        </w:rPr>
        <w:t>this</w:t>
      </w:r>
      <w:r w:rsidR="00427C05" w:rsidRPr="00AC7644">
        <w:rPr>
          <w:spacing w:val="-9"/>
          <w:w w:val="105"/>
          <w:sz w:val="22"/>
          <w:szCs w:val="22"/>
        </w:rPr>
        <w:t xml:space="preserve"> </w:t>
      </w:r>
    </w:p>
    <w:p w14:paraId="5DE952A4" w14:textId="3BC4CD1D" w:rsidR="00427C05" w:rsidRPr="00AC7644" w:rsidRDefault="00AC7644" w:rsidP="00AC7644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553"/>
        <w:rPr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</w:t>
      </w:r>
      <w:r w:rsidR="00427C05" w:rsidRPr="00AC7644">
        <w:rPr>
          <w:w w:val="105"/>
          <w:sz w:val="22"/>
          <w:szCs w:val="22"/>
        </w:rPr>
        <w:t>ministry?</w:t>
      </w:r>
    </w:p>
    <w:p w14:paraId="5B144427" w14:textId="77777777" w:rsidR="00427C05" w:rsidRPr="00C3788F" w:rsidRDefault="00427C05" w:rsidP="00427C05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2F55EF9" w14:textId="1CE80500" w:rsidR="00FB5D42" w:rsidRPr="00FB5D42" w:rsidRDefault="00C74563" w:rsidP="00C74563">
      <w:pPr>
        <w:pStyle w:val="BodyText"/>
        <w:tabs>
          <w:tab w:val="left" w:pos="383"/>
        </w:tabs>
        <w:kinsoku w:val="0"/>
        <w:overflowPunct w:val="0"/>
        <w:spacing w:line="253" w:lineRule="auto"/>
        <w:rPr>
          <w:sz w:val="22"/>
          <w:szCs w:val="22"/>
        </w:rPr>
      </w:pPr>
      <w:proofErr w:type="gramStart"/>
      <w:r>
        <w:rPr>
          <w:spacing w:val="1"/>
          <w:w w:val="105"/>
          <w:sz w:val="22"/>
          <w:szCs w:val="22"/>
        </w:rPr>
        <w:t xml:space="preserve">II  </w:t>
      </w:r>
      <w:r w:rsidR="00427C05" w:rsidRPr="00FB5D42">
        <w:rPr>
          <w:spacing w:val="1"/>
          <w:w w:val="105"/>
          <w:sz w:val="22"/>
          <w:szCs w:val="22"/>
        </w:rPr>
        <w:t>Do</w:t>
      </w:r>
      <w:proofErr w:type="gramEnd"/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you,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with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Church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throughout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world,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hear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Word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God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in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Scriptures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</w:p>
    <w:p w14:paraId="05F159DB" w14:textId="77777777" w:rsidR="00FB5D42" w:rsidRDefault="00FB5D42" w:rsidP="00FB5D42">
      <w:pPr>
        <w:pStyle w:val="BodyText"/>
        <w:tabs>
          <w:tab w:val="left" w:pos="383"/>
        </w:tabs>
        <w:kinsoku w:val="0"/>
        <w:overflowPunct w:val="0"/>
        <w:spacing w:line="253" w:lineRule="auto"/>
        <w:rPr>
          <w:spacing w:val="-7"/>
          <w:w w:val="105"/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Old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and</w:t>
      </w:r>
      <w:r w:rsidR="00427C05" w:rsidRPr="00FB5D42">
        <w:rPr>
          <w:spacing w:val="88"/>
          <w:w w:val="103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New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Testaments,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and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do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you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accept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it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as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rule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Christian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faith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and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</w:p>
    <w:p w14:paraId="33877F8F" w14:textId="7CC570F1" w:rsidR="00427C05" w:rsidRPr="00FB5D42" w:rsidRDefault="00FB5D42" w:rsidP="00FB5D42">
      <w:pPr>
        <w:pStyle w:val="BodyText"/>
        <w:tabs>
          <w:tab w:val="left" w:pos="383"/>
        </w:tabs>
        <w:kinsoku w:val="0"/>
        <w:overflowPunct w:val="0"/>
        <w:spacing w:line="360" w:lineRule="auto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="00427C05" w:rsidRPr="00FB5D42">
        <w:rPr>
          <w:w w:val="105"/>
          <w:sz w:val="22"/>
          <w:szCs w:val="22"/>
        </w:rPr>
        <w:t>practice?</w:t>
      </w:r>
    </w:p>
    <w:p w14:paraId="16E979AC" w14:textId="614D8512" w:rsidR="00FB5D42" w:rsidRPr="00FB5D42" w:rsidRDefault="00927379" w:rsidP="00927379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263"/>
        <w:rPr>
          <w:sz w:val="22"/>
          <w:szCs w:val="22"/>
        </w:rPr>
      </w:pPr>
      <w:proofErr w:type="gramStart"/>
      <w:r>
        <w:rPr>
          <w:spacing w:val="1"/>
          <w:w w:val="105"/>
          <w:sz w:val="22"/>
          <w:szCs w:val="22"/>
        </w:rPr>
        <w:t xml:space="preserve">A  </w:t>
      </w:r>
      <w:r w:rsidR="00427C05" w:rsidRPr="00FB5D42">
        <w:rPr>
          <w:spacing w:val="1"/>
          <w:w w:val="105"/>
          <w:sz w:val="22"/>
          <w:szCs w:val="22"/>
        </w:rPr>
        <w:t>How</w:t>
      </w:r>
      <w:proofErr w:type="gramEnd"/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do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you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understand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nature</w:t>
      </w:r>
      <w:r w:rsidR="00427C05" w:rsidRPr="00FB5D42">
        <w:rPr>
          <w:spacing w:val="-5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Word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God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as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it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is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revealed</w:t>
      </w:r>
      <w:r w:rsidR="00427C05" w:rsidRPr="00FB5D42">
        <w:rPr>
          <w:spacing w:val="-5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in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</w:p>
    <w:p w14:paraId="7035604C" w14:textId="3AD94939" w:rsidR="00427C05" w:rsidRPr="00FB5D42" w:rsidRDefault="00FB5D42" w:rsidP="00FB5D42">
      <w:pPr>
        <w:pStyle w:val="BodyText"/>
        <w:tabs>
          <w:tab w:val="left" w:pos="1125"/>
        </w:tabs>
        <w:kinsoku w:val="0"/>
        <w:overflowPunct w:val="0"/>
        <w:spacing w:line="360" w:lineRule="auto"/>
        <w:ind w:left="824" w:right="263"/>
        <w:rPr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     </w:t>
      </w:r>
      <w:r w:rsidR="00427C05" w:rsidRPr="00FB5D42">
        <w:rPr>
          <w:w w:val="105"/>
          <w:sz w:val="22"/>
          <w:szCs w:val="22"/>
        </w:rPr>
        <w:t>Scripture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64"/>
          <w:w w:val="103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Old</w:t>
      </w:r>
      <w:r w:rsidR="00427C05" w:rsidRPr="00FB5D42">
        <w:rPr>
          <w:spacing w:val="-13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and</w:t>
      </w:r>
      <w:r w:rsidR="00427C05" w:rsidRPr="00FB5D42">
        <w:rPr>
          <w:spacing w:val="-12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New</w:t>
      </w:r>
      <w:r w:rsidR="00427C05" w:rsidRPr="00FB5D42">
        <w:rPr>
          <w:spacing w:val="-12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Testaments?</w:t>
      </w:r>
    </w:p>
    <w:p w14:paraId="4ABC2B29" w14:textId="0D18875E" w:rsidR="00427C05" w:rsidRPr="00FB5D42" w:rsidRDefault="00927379" w:rsidP="00927379">
      <w:pPr>
        <w:pStyle w:val="BodyText"/>
        <w:tabs>
          <w:tab w:val="left" w:pos="1125"/>
        </w:tabs>
        <w:kinsoku w:val="0"/>
        <w:overflowPunct w:val="0"/>
        <w:rPr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           </w:t>
      </w:r>
      <w:proofErr w:type="gramStart"/>
      <w:r>
        <w:rPr>
          <w:spacing w:val="1"/>
          <w:w w:val="105"/>
          <w:sz w:val="22"/>
          <w:szCs w:val="22"/>
        </w:rPr>
        <w:t xml:space="preserve">B  </w:t>
      </w:r>
      <w:r w:rsidR="00427C05" w:rsidRPr="00FB5D42">
        <w:rPr>
          <w:spacing w:val="1"/>
          <w:w w:val="105"/>
          <w:sz w:val="22"/>
          <w:szCs w:val="22"/>
        </w:rPr>
        <w:t>What</w:t>
      </w:r>
      <w:proofErr w:type="gramEnd"/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does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it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mean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to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accept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this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spacing w:val="1"/>
          <w:w w:val="105"/>
          <w:sz w:val="22"/>
          <w:szCs w:val="22"/>
        </w:rPr>
        <w:t>Word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as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the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rule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of</w:t>
      </w:r>
      <w:r w:rsidR="00427C05" w:rsidRPr="00FB5D42">
        <w:rPr>
          <w:spacing w:val="-8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Christian</w:t>
      </w:r>
      <w:r w:rsidR="00427C05" w:rsidRPr="00FB5D42">
        <w:rPr>
          <w:spacing w:val="-6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faith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and</w:t>
      </w:r>
      <w:r w:rsidR="00427C05" w:rsidRPr="00FB5D42">
        <w:rPr>
          <w:spacing w:val="-7"/>
          <w:w w:val="105"/>
          <w:sz w:val="22"/>
          <w:szCs w:val="22"/>
        </w:rPr>
        <w:t xml:space="preserve"> </w:t>
      </w:r>
      <w:r w:rsidR="00427C05" w:rsidRPr="00FB5D42">
        <w:rPr>
          <w:w w:val="105"/>
          <w:sz w:val="22"/>
          <w:szCs w:val="22"/>
        </w:rPr>
        <w:t>practice?</w:t>
      </w:r>
    </w:p>
    <w:p w14:paraId="2FD09EEF" w14:textId="77777777" w:rsidR="00427C05" w:rsidRPr="00C3788F" w:rsidRDefault="00427C05" w:rsidP="00427C05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061E588C" w14:textId="77777777" w:rsidR="00927379" w:rsidRDefault="00C74563" w:rsidP="00C74563">
      <w:pPr>
        <w:pStyle w:val="BodyText"/>
        <w:tabs>
          <w:tab w:val="left" w:pos="439"/>
        </w:tabs>
        <w:kinsoku w:val="0"/>
        <w:overflowPunct w:val="0"/>
        <w:spacing w:line="253" w:lineRule="auto"/>
        <w:ind w:right="466"/>
        <w:rPr>
          <w:spacing w:val="-7"/>
          <w:w w:val="105"/>
          <w:sz w:val="22"/>
          <w:szCs w:val="22"/>
        </w:rPr>
      </w:pPr>
      <w:proofErr w:type="gramStart"/>
      <w:r>
        <w:rPr>
          <w:spacing w:val="1"/>
          <w:w w:val="105"/>
          <w:sz w:val="22"/>
          <w:szCs w:val="22"/>
        </w:rPr>
        <w:t xml:space="preserve">III  </w:t>
      </w:r>
      <w:r w:rsidR="00427C05" w:rsidRPr="003101BA">
        <w:rPr>
          <w:spacing w:val="1"/>
          <w:w w:val="105"/>
          <w:sz w:val="22"/>
          <w:szCs w:val="22"/>
        </w:rPr>
        <w:t>Do</w:t>
      </w:r>
      <w:proofErr w:type="gramEnd"/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promise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to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be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diligent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in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your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private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prayers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and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reading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of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the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scriptures,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</w:p>
    <w:p w14:paraId="716E04E6" w14:textId="339E067C" w:rsidR="00427C05" w:rsidRPr="003101BA" w:rsidRDefault="00927379" w:rsidP="00927379">
      <w:pPr>
        <w:pStyle w:val="BodyText"/>
        <w:tabs>
          <w:tab w:val="left" w:pos="439"/>
        </w:tabs>
        <w:kinsoku w:val="0"/>
        <w:overflowPunct w:val="0"/>
        <w:spacing w:line="253" w:lineRule="auto"/>
        <w:ind w:right="466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 </w:t>
      </w:r>
      <w:r w:rsidR="00427C05" w:rsidRPr="003101BA">
        <w:rPr>
          <w:w w:val="105"/>
          <w:sz w:val="22"/>
          <w:szCs w:val="22"/>
        </w:rPr>
        <w:t>as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well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as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in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the</w:t>
      </w:r>
      <w:r w:rsidR="00427C05" w:rsidRPr="003101BA">
        <w:rPr>
          <w:spacing w:val="102"/>
          <w:w w:val="103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public</w:t>
      </w:r>
      <w:r w:rsidR="00427C05" w:rsidRPr="003101BA">
        <w:rPr>
          <w:spacing w:val="-10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duties</w:t>
      </w:r>
      <w:r w:rsidR="00427C05" w:rsidRPr="003101BA">
        <w:rPr>
          <w:spacing w:val="-9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of</w:t>
      </w:r>
      <w:r w:rsidR="00427C05" w:rsidRPr="003101BA">
        <w:rPr>
          <w:spacing w:val="-10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your</w:t>
      </w:r>
      <w:r w:rsidR="00427C05" w:rsidRPr="003101BA">
        <w:rPr>
          <w:spacing w:val="-10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office?</w:t>
      </w:r>
    </w:p>
    <w:p w14:paraId="4791AEA0" w14:textId="52A1D1BE" w:rsidR="00927379" w:rsidRPr="00927379" w:rsidRDefault="00927379" w:rsidP="00927379">
      <w:pPr>
        <w:pStyle w:val="BodyText"/>
        <w:tabs>
          <w:tab w:val="left" w:pos="1125"/>
        </w:tabs>
        <w:kinsoku w:val="0"/>
        <w:overflowPunct w:val="0"/>
        <w:ind w:left="824"/>
        <w:rPr>
          <w:sz w:val="22"/>
          <w:szCs w:val="22"/>
        </w:rPr>
      </w:pPr>
      <w:proofErr w:type="gramStart"/>
      <w:r>
        <w:rPr>
          <w:spacing w:val="1"/>
          <w:w w:val="105"/>
          <w:sz w:val="22"/>
          <w:szCs w:val="22"/>
        </w:rPr>
        <w:t xml:space="preserve">A  </w:t>
      </w:r>
      <w:r w:rsidR="00427C05" w:rsidRPr="003101BA">
        <w:rPr>
          <w:spacing w:val="1"/>
          <w:w w:val="105"/>
          <w:sz w:val="22"/>
          <w:szCs w:val="22"/>
        </w:rPr>
        <w:t>How</w:t>
      </w:r>
      <w:proofErr w:type="gramEnd"/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do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practice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your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devotional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life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and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spacing w:val="1"/>
          <w:w w:val="105"/>
          <w:sz w:val="22"/>
          <w:szCs w:val="22"/>
        </w:rPr>
        <w:t>what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is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the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place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of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prayer</w:t>
      </w:r>
      <w:r w:rsidR="00427C05" w:rsidRPr="003101BA">
        <w:rPr>
          <w:spacing w:val="-8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in</w:t>
      </w:r>
      <w:r w:rsidR="00427C05" w:rsidRPr="003101BA">
        <w:rPr>
          <w:spacing w:val="-6"/>
          <w:w w:val="105"/>
          <w:sz w:val="22"/>
          <w:szCs w:val="22"/>
        </w:rPr>
        <w:t xml:space="preserve"> </w:t>
      </w:r>
      <w:r w:rsidR="00427C05" w:rsidRPr="003101BA">
        <w:rPr>
          <w:w w:val="105"/>
          <w:sz w:val="22"/>
          <w:szCs w:val="22"/>
        </w:rPr>
        <w:t>your</w:t>
      </w:r>
      <w:r w:rsidR="00427C05" w:rsidRPr="003101BA">
        <w:rPr>
          <w:spacing w:val="-7"/>
          <w:w w:val="105"/>
          <w:sz w:val="22"/>
          <w:szCs w:val="22"/>
        </w:rPr>
        <w:t xml:space="preserve"> </w:t>
      </w:r>
    </w:p>
    <w:p w14:paraId="24BECFBC" w14:textId="77DD7526" w:rsidR="00427C05" w:rsidRPr="003101BA" w:rsidRDefault="00927379" w:rsidP="00927379">
      <w:pPr>
        <w:pStyle w:val="BodyText"/>
        <w:tabs>
          <w:tab w:val="left" w:pos="1125"/>
        </w:tabs>
        <w:kinsoku w:val="0"/>
        <w:overflowPunct w:val="0"/>
        <w:ind w:left="824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="00427C05" w:rsidRPr="003101BA">
        <w:rPr>
          <w:w w:val="105"/>
          <w:sz w:val="22"/>
          <w:szCs w:val="22"/>
        </w:rPr>
        <w:t>life?</w:t>
      </w:r>
    </w:p>
    <w:p w14:paraId="1FECF53C" w14:textId="7CF85BE0" w:rsidR="00927379" w:rsidRPr="00927379" w:rsidRDefault="00927379" w:rsidP="00927379">
      <w:pPr>
        <w:pStyle w:val="BodyText"/>
        <w:tabs>
          <w:tab w:val="left" w:pos="1125"/>
        </w:tabs>
        <w:kinsoku w:val="0"/>
        <w:overflowPunct w:val="0"/>
        <w:spacing w:before="69"/>
        <w:ind w:left="824" w:right="263"/>
        <w:rPr>
          <w:sz w:val="22"/>
          <w:szCs w:val="22"/>
        </w:rPr>
      </w:pPr>
      <w:proofErr w:type="gramStart"/>
      <w:r>
        <w:rPr>
          <w:spacing w:val="1"/>
          <w:w w:val="105"/>
          <w:sz w:val="22"/>
          <w:szCs w:val="22"/>
        </w:rPr>
        <w:t xml:space="preserve">B  </w:t>
      </w:r>
      <w:r w:rsidR="003101BA" w:rsidRPr="003101BA">
        <w:rPr>
          <w:spacing w:val="1"/>
          <w:w w:val="105"/>
          <w:sz w:val="22"/>
          <w:szCs w:val="22"/>
        </w:rPr>
        <w:t>How</w:t>
      </w:r>
      <w:proofErr w:type="gramEnd"/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do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you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intend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to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find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rest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and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spacing w:val="1"/>
          <w:w w:val="105"/>
          <w:sz w:val="22"/>
          <w:szCs w:val="22"/>
        </w:rPr>
        <w:t>renewal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in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context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Biblical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theme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</w:p>
    <w:p w14:paraId="788ED3D4" w14:textId="77777777" w:rsidR="00927379" w:rsidRDefault="00927379" w:rsidP="00927379">
      <w:pPr>
        <w:pStyle w:val="BodyText"/>
        <w:tabs>
          <w:tab w:val="left" w:pos="1125"/>
        </w:tabs>
        <w:kinsoku w:val="0"/>
        <w:overflowPunct w:val="0"/>
        <w:spacing w:before="69"/>
        <w:ind w:left="824" w:right="263"/>
        <w:rPr>
          <w:spacing w:val="-7"/>
          <w:w w:val="105"/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    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spacing w:val="1"/>
          <w:w w:val="105"/>
          <w:sz w:val="22"/>
          <w:szCs w:val="22"/>
        </w:rPr>
        <w:t>Sabbath</w:t>
      </w:r>
      <w:r w:rsidR="003101BA" w:rsidRPr="003101BA">
        <w:rPr>
          <w:spacing w:val="64"/>
          <w:w w:val="103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within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context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“public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duties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your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office,”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and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how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do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</w:p>
    <w:p w14:paraId="3CBDBD39" w14:textId="77777777" w:rsidR="00927379" w:rsidRDefault="00927379" w:rsidP="00927379">
      <w:pPr>
        <w:pStyle w:val="BodyText"/>
        <w:tabs>
          <w:tab w:val="left" w:pos="1125"/>
        </w:tabs>
        <w:kinsoku w:val="0"/>
        <w:overflowPunct w:val="0"/>
        <w:spacing w:before="69"/>
        <w:ind w:left="824" w:right="263"/>
        <w:rPr>
          <w:spacing w:val="-6"/>
          <w:w w:val="105"/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present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(or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future)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spacing w:val="1"/>
          <w:w w:val="105"/>
          <w:sz w:val="22"/>
          <w:szCs w:val="22"/>
        </w:rPr>
        <w:t>demands</w:t>
      </w:r>
      <w:r w:rsidR="003101BA">
        <w:rPr>
          <w:spacing w:val="1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8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family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life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(or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single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life)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fit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within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the</w:t>
      </w:r>
      <w:r w:rsidR="003101BA" w:rsidRPr="003101BA">
        <w:rPr>
          <w:spacing w:val="-6"/>
          <w:w w:val="105"/>
          <w:sz w:val="22"/>
          <w:szCs w:val="22"/>
        </w:rPr>
        <w:t xml:space="preserve"> </w:t>
      </w:r>
    </w:p>
    <w:p w14:paraId="79BB3036" w14:textId="579430B1" w:rsidR="003101BA" w:rsidRPr="00927379" w:rsidRDefault="00927379" w:rsidP="00927379">
      <w:pPr>
        <w:pStyle w:val="BodyText"/>
        <w:tabs>
          <w:tab w:val="left" w:pos="1125"/>
        </w:tabs>
        <w:kinsoku w:val="0"/>
        <w:overflowPunct w:val="0"/>
        <w:spacing w:before="69"/>
        <w:ind w:left="824" w:right="263"/>
        <w:rPr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     </w:t>
      </w:r>
      <w:r w:rsidR="003101BA" w:rsidRPr="003101BA">
        <w:rPr>
          <w:w w:val="105"/>
          <w:sz w:val="22"/>
          <w:szCs w:val="22"/>
        </w:rPr>
        <w:t>context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of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those</w:t>
      </w:r>
      <w:r w:rsidR="003101BA" w:rsidRPr="003101BA">
        <w:rPr>
          <w:spacing w:val="-7"/>
          <w:w w:val="105"/>
          <w:sz w:val="22"/>
          <w:szCs w:val="22"/>
        </w:rPr>
        <w:t xml:space="preserve"> </w:t>
      </w:r>
      <w:r w:rsidR="003101BA" w:rsidRPr="003101BA">
        <w:rPr>
          <w:w w:val="105"/>
          <w:sz w:val="22"/>
          <w:szCs w:val="22"/>
        </w:rPr>
        <w:t>duties?</w:t>
      </w:r>
    </w:p>
    <w:p w14:paraId="326BD4ED" w14:textId="77777777" w:rsidR="00877884" w:rsidRDefault="00877884" w:rsidP="00877884">
      <w:pPr>
        <w:pStyle w:val="BodyText"/>
        <w:tabs>
          <w:tab w:val="left" w:pos="1125"/>
        </w:tabs>
        <w:kinsoku w:val="0"/>
        <w:overflowPunct w:val="0"/>
        <w:spacing w:before="69"/>
        <w:ind w:left="824" w:right="263"/>
        <w:rPr>
          <w:spacing w:val="-7"/>
          <w:w w:val="105"/>
          <w:sz w:val="22"/>
          <w:szCs w:val="22"/>
        </w:rPr>
      </w:pPr>
      <w:proofErr w:type="gramStart"/>
      <w:r>
        <w:rPr>
          <w:w w:val="105"/>
          <w:sz w:val="22"/>
          <w:szCs w:val="22"/>
        </w:rPr>
        <w:t xml:space="preserve">C  </w:t>
      </w:r>
      <w:r w:rsidR="001A1C4B">
        <w:rPr>
          <w:w w:val="105"/>
          <w:sz w:val="22"/>
          <w:szCs w:val="22"/>
        </w:rPr>
        <w:t>What</w:t>
      </w:r>
      <w:proofErr w:type="gramEnd"/>
      <w:r w:rsidR="001A1C4B">
        <w:rPr>
          <w:w w:val="105"/>
          <w:sz w:val="22"/>
          <w:szCs w:val="22"/>
        </w:rPr>
        <w:t xml:space="preserve"> do bap</w:t>
      </w:r>
      <w:r>
        <w:rPr>
          <w:w w:val="105"/>
          <w:sz w:val="22"/>
          <w:szCs w:val="22"/>
        </w:rPr>
        <w:t>tism</w:t>
      </w:r>
      <w:r w:rsidRPr="00877884">
        <w:rPr>
          <w:w w:val="105"/>
        </w:rPr>
        <w:t xml:space="preserve"> </w:t>
      </w:r>
      <w:r w:rsidRPr="00877884">
        <w:rPr>
          <w:w w:val="105"/>
          <w:sz w:val="22"/>
          <w:szCs w:val="22"/>
        </w:rPr>
        <w:t>and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the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sacraments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spacing w:val="1"/>
          <w:w w:val="105"/>
          <w:sz w:val="22"/>
          <w:szCs w:val="22"/>
        </w:rPr>
        <w:t>mean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to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you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in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your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personal</w:t>
      </w:r>
      <w:r w:rsidRPr="00877884">
        <w:rPr>
          <w:spacing w:val="-8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life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and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to</w:t>
      </w:r>
      <w:r w:rsidRPr="00877884">
        <w:rPr>
          <w:spacing w:val="-7"/>
          <w:w w:val="105"/>
          <w:sz w:val="22"/>
          <w:szCs w:val="22"/>
        </w:rPr>
        <w:t xml:space="preserve"> </w:t>
      </w:r>
      <w:r>
        <w:rPr>
          <w:spacing w:val="-7"/>
          <w:w w:val="105"/>
          <w:sz w:val="22"/>
          <w:szCs w:val="22"/>
        </w:rPr>
        <w:t xml:space="preserve">  </w:t>
      </w:r>
    </w:p>
    <w:p w14:paraId="45006BC0" w14:textId="1EB285A0" w:rsidR="001A1C4B" w:rsidRDefault="00877884" w:rsidP="00C74563">
      <w:pPr>
        <w:pStyle w:val="BodyText"/>
        <w:tabs>
          <w:tab w:val="left" w:pos="1125"/>
        </w:tabs>
        <w:kinsoku w:val="0"/>
        <w:overflowPunct w:val="0"/>
        <w:spacing w:before="69" w:line="360" w:lineRule="auto"/>
        <w:ind w:left="824" w:right="263"/>
        <w:rPr>
          <w:spacing w:val="1"/>
          <w:w w:val="105"/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</w:t>
      </w:r>
      <w:r w:rsidRPr="00877884">
        <w:rPr>
          <w:w w:val="105"/>
          <w:sz w:val="22"/>
          <w:szCs w:val="22"/>
        </w:rPr>
        <w:t>you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in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your</w:t>
      </w:r>
      <w:r w:rsidRPr="00877884">
        <w:rPr>
          <w:spacing w:val="-8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role</w:t>
      </w:r>
      <w:r w:rsidRPr="00877884">
        <w:rPr>
          <w:spacing w:val="84"/>
          <w:w w:val="103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as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a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leader</w:t>
      </w:r>
      <w:r w:rsidRPr="00877884">
        <w:rPr>
          <w:spacing w:val="-8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in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w w:val="105"/>
          <w:sz w:val="22"/>
          <w:szCs w:val="22"/>
        </w:rPr>
        <w:t>the</w:t>
      </w:r>
      <w:r w:rsidRPr="00877884">
        <w:rPr>
          <w:spacing w:val="-7"/>
          <w:w w:val="105"/>
          <w:sz w:val="22"/>
          <w:szCs w:val="22"/>
        </w:rPr>
        <w:t xml:space="preserve"> </w:t>
      </w:r>
      <w:r w:rsidRPr="00877884">
        <w:rPr>
          <w:spacing w:val="1"/>
          <w:w w:val="105"/>
          <w:sz w:val="22"/>
          <w:szCs w:val="22"/>
        </w:rPr>
        <w:t>UCC</w:t>
      </w:r>
      <w:r w:rsidRPr="00877884">
        <w:rPr>
          <w:spacing w:val="-6"/>
          <w:w w:val="105"/>
          <w:sz w:val="22"/>
          <w:szCs w:val="22"/>
        </w:rPr>
        <w:t xml:space="preserve"> </w:t>
      </w:r>
      <w:r w:rsidRPr="00877884">
        <w:rPr>
          <w:spacing w:val="1"/>
          <w:w w:val="105"/>
          <w:sz w:val="22"/>
          <w:szCs w:val="22"/>
        </w:rPr>
        <w:t>Worship?</w:t>
      </w:r>
    </w:p>
    <w:p w14:paraId="100574B8" w14:textId="77777777" w:rsidR="00513422" w:rsidRDefault="00C74563" w:rsidP="00513422">
      <w:pPr>
        <w:pStyle w:val="BodyText"/>
        <w:tabs>
          <w:tab w:val="left" w:pos="461"/>
        </w:tabs>
        <w:kinsoku w:val="0"/>
        <w:overflowPunct w:val="0"/>
        <w:spacing w:line="253" w:lineRule="auto"/>
        <w:rPr>
          <w:spacing w:val="-7"/>
          <w:w w:val="105"/>
          <w:sz w:val="22"/>
          <w:szCs w:val="22"/>
        </w:rPr>
      </w:pPr>
      <w:proofErr w:type="gramStart"/>
      <w:r>
        <w:rPr>
          <w:w w:val="105"/>
          <w:sz w:val="22"/>
          <w:szCs w:val="22"/>
        </w:rPr>
        <w:t xml:space="preserve">IV  </w:t>
      </w:r>
      <w:r w:rsidRPr="00AB7D7F">
        <w:rPr>
          <w:w w:val="105"/>
          <w:sz w:val="22"/>
          <w:szCs w:val="22"/>
        </w:rPr>
        <w:t>Will</w:t>
      </w:r>
      <w:proofErr w:type="gramEnd"/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you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be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zealous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in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maintaining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both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“truth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of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gospel”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and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“the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peace</w:t>
      </w:r>
      <w:r w:rsidRPr="00AB7D7F">
        <w:rPr>
          <w:spacing w:val="-7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of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7"/>
          <w:w w:val="105"/>
          <w:sz w:val="22"/>
          <w:szCs w:val="22"/>
        </w:rPr>
        <w:t xml:space="preserve"> </w:t>
      </w:r>
    </w:p>
    <w:p w14:paraId="3DE0C8DB" w14:textId="49105579" w:rsidR="00C74563" w:rsidRDefault="00513422" w:rsidP="00520CAB">
      <w:pPr>
        <w:pStyle w:val="BodyText"/>
        <w:tabs>
          <w:tab w:val="left" w:pos="461"/>
        </w:tabs>
        <w:kinsoku w:val="0"/>
        <w:overflowPunct w:val="0"/>
        <w:spacing w:line="360" w:lineRule="auto"/>
        <w:rPr>
          <w:w w:val="105"/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  </w:t>
      </w:r>
      <w:r w:rsidR="00C74563" w:rsidRPr="00AB7D7F">
        <w:rPr>
          <w:w w:val="105"/>
          <w:sz w:val="22"/>
          <w:szCs w:val="22"/>
        </w:rPr>
        <w:t>Church,”</w:t>
      </w:r>
      <w:r>
        <w:rPr>
          <w:w w:val="105"/>
          <w:sz w:val="22"/>
          <w:szCs w:val="22"/>
        </w:rPr>
        <w:t xml:space="preserve"> </w:t>
      </w:r>
      <w:r w:rsidR="00C74563" w:rsidRPr="00AB7D7F">
        <w:rPr>
          <w:w w:val="105"/>
          <w:sz w:val="22"/>
          <w:szCs w:val="22"/>
        </w:rPr>
        <w:t>speaking</w:t>
      </w:r>
      <w:r w:rsidR="00C74563" w:rsidRPr="00AB7D7F">
        <w:rPr>
          <w:spacing w:val="-9"/>
          <w:w w:val="105"/>
          <w:sz w:val="22"/>
          <w:szCs w:val="22"/>
        </w:rPr>
        <w:t xml:space="preserve"> </w:t>
      </w:r>
      <w:r w:rsidR="00C74563" w:rsidRPr="00AB7D7F">
        <w:rPr>
          <w:w w:val="105"/>
          <w:sz w:val="22"/>
          <w:szCs w:val="22"/>
        </w:rPr>
        <w:t>the</w:t>
      </w:r>
      <w:r w:rsidR="00C74563" w:rsidRPr="00AB7D7F">
        <w:rPr>
          <w:spacing w:val="-9"/>
          <w:w w:val="105"/>
          <w:sz w:val="22"/>
          <w:szCs w:val="22"/>
        </w:rPr>
        <w:t xml:space="preserve"> </w:t>
      </w:r>
      <w:r w:rsidR="00C74563" w:rsidRPr="00AB7D7F">
        <w:rPr>
          <w:w w:val="105"/>
          <w:sz w:val="22"/>
          <w:szCs w:val="22"/>
        </w:rPr>
        <w:t>truth</w:t>
      </w:r>
      <w:r w:rsidR="00C74563" w:rsidRPr="00AB7D7F">
        <w:rPr>
          <w:spacing w:val="-9"/>
          <w:w w:val="105"/>
          <w:sz w:val="22"/>
          <w:szCs w:val="22"/>
        </w:rPr>
        <w:t xml:space="preserve"> </w:t>
      </w:r>
      <w:r w:rsidR="00C74563" w:rsidRPr="00AB7D7F">
        <w:rPr>
          <w:w w:val="105"/>
          <w:sz w:val="22"/>
          <w:szCs w:val="22"/>
        </w:rPr>
        <w:t>in</w:t>
      </w:r>
      <w:r w:rsidR="00C74563" w:rsidRPr="00AB7D7F">
        <w:rPr>
          <w:spacing w:val="-8"/>
          <w:w w:val="105"/>
          <w:sz w:val="22"/>
          <w:szCs w:val="22"/>
        </w:rPr>
        <w:t xml:space="preserve"> </w:t>
      </w:r>
      <w:r w:rsidR="00C74563" w:rsidRPr="00AB7D7F">
        <w:rPr>
          <w:w w:val="105"/>
          <w:sz w:val="22"/>
          <w:szCs w:val="22"/>
        </w:rPr>
        <w:t>love?</w:t>
      </w:r>
    </w:p>
    <w:p w14:paraId="47C2F50D" w14:textId="77777777" w:rsidR="00520CAB" w:rsidRPr="00520CAB" w:rsidRDefault="00513422" w:rsidP="00083A0E">
      <w:pPr>
        <w:pStyle w:val="BodyText"/>
        <w:numPr>
          <w:ilvl w:val="1"/>
          <w:numId w:val="34"/>
        </w:numPr>
        <w:tabs>
          <w:tab w:val="left" w:pos="1125"/>
        </w:tabs>
        <w:kinsoku w:val="0"/>
        <w:overflowPunct w:val="0"/>
        <w:spacing w:line="253" w:lineRule="auto"/>
        <w:ind w:firstLine="0"/>
        <w:rPr>
          <w:sz w:val="22"/>
          <w:szCs w:val="22"/>
        </w:rPr>
      </w:pPr>
      <w:r w:rsidRPr="00AB7D7F">
        <w:rPr>
          <w:w w:val="105"/>
          <w:sz w:val="22"/>
          <w:szCs w:val="22"/>
        </w:rPr>
        <w:t>Concerning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“truth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of</w:t>
      </w:r>
      <w:r w:rsidRPr="00AB7D7F">
        <w:rPr>
          <w:spacing w:val="-10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gospel,”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spacing w:val="1"/>
          <w:w w:val="105"/>
          <w:sz w:val="22"/>
          <w:szCs w:val="22"/>
        </w:rPr>
        <w:t>what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is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your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understanding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of</w:t>
      </w:r>
      <w:r w:rsidRPr="00AB7D7F">
        <w:rPr>
          <w:spacing w:val="-10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doctrine</w:t>
      </w:r>
      <w:r w:rsidRPr="00AB7D7F">
        <w:rPr>
          <w:spacing w:val="-9"/>
          <w:w w:val="105"/>
          <w:sz w:val="22"/>
          <w:szCs w:val="22"/>
        </w:rPr>
        <w:t xml:space="preserve"> </w:t>
      </w:r>
    </w:p>
    <w:p w14:paraId="6137BD4A" w14:textId="77777777" w:rsidR="00520CAB" w:rsidRDefault="00520CAB" w:rsidP="00083A0E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/>
        <w:rPr>
          <w:spacing w:val="-11"/>
          <w:w w:val="105"/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 </w:t>
      </w:r>
      <w:r w:rsidR="00513422" w:rsidRPr="00AB7D7F">
        <w:rPr>
          <w:w w:val="105"/>
          <w:sz w:val="22"/>
          <w:szCs w:val="22"/>
        </w:rPr>
        <w:t>of</w:t>
      </w:r>
      <w:r w:rsidR="00513422" w:rsidRPr="00AB7D7F">
        <w:rPr>
          <w:spacing w:val="-9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salvation:</w:t>
      </w:r>
      <w:r w:rsidR="00513422" w:rsidRPr="00AB7D7F">
        <w:rPr>
          <w:spacing w:val="104"/>
          <w:w w:val="103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the</w:t>
      </w:r>
      <w:r w:rsidR="00513422" w:rsidRPr="00AB7D7F">
        <w:rPr>
          <w:spacing w:val="-11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person</w:t>
      </w:r>
      <w:r w:rsidR="00513422" w:rsidRPr="00AB7D7F">
        <w:rPr>
          <w:spacing w:val="-11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of</w:t>
      </w:r>
      <w:r w:rsidR="00513422" w:rsidRPr="00AB7D7F">
        <w:rPr>
          <w:spacing w:val="-12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Christ,</w:t>
      </w:r>
      <w:r w:rsidR="00513422" w:rsidRPr="00AB7D7F">
        <w:rPr>
          <w:spacing w:val="-12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the</w:t>
      </w:r>
      <w:r w:rsidR="00513422" w:rsidRPr="00AB7D7F">
        <w:rPr>
          <w:spacing w:val="-10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incarnation,</w:t>
      </w:r>
      <w:r w:rsidR="00513422" w:rsidRPr="00AB7D7F">
        <w:rPr>
          <w:spacing w:val="-12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the</w:t>
      </w:r>
      <w:r w:rsidR="00513422" w:rsidRPr="00AB7D7F">
        <w:rPr>
          <w:spacing w:val="-11"/>
          <w:w w:val="105"/>
          <w:sz w:val="22"/>
          <w:szCs w:val="22"/>
        </w:rPr>
        <w:t xml:space="preserve"> </w:t>
      </w:r>
      <w:proofErr w:type="gramStart"/>
      <w:r w:rsidR="00513422" w:rsidRPr="00AB7D7F">
        <w:rPr>
          <w:spacing w:val="1"/>
          <w:w w:val="105"/>
          <w:sz w:val="22"/>
          <w:szCs w:val="22"/>
        </w:rPr>
        <w:t>Cross</w:t>
      </w:r>
      <w:proofErr w:type="gramEnd"/>
      <w:r w:rsidR="00513422" w:rsidRPr="00AB7D7F">
        <w:rPr>
          <w:spacing w:val="-11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and</w:t>
      </w:r>
      <w:r w:rsidR="00513422" w:rsidRPr="00AB7D7F">
        <w:rPr>
          <w:spacing w:val="-11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Resurrection,</w:t>
      </w:r>
      <w:r w:rsidR="00513422" w:rsidRPr="00AB7D7F">
        <w:rPr>
          <w:spacing w:val="-11"/>
          <w:w w:val="105"/>
          <w:sz w:val="22"/>
          <w:szCs w:val="22"/>
        </w:rPr>
        <w:t xml:space="preserve"> </w:t>
      </w:r>
    </w:p>
    <w:p w14:paraId="4B4DE60E" w14:textId="74870559" w:rsidR="00513422" w:rsidRPr="00AB7D7F" w:rsidRDefault="00520CAB" w:rsidP="00520CAB">
      <w:pPr>
        <w:pStyle w:val="BodyText"/>
        <w:tabs>
          <w:tab w:val="left" w:pos="1125"/>
        </w:tabs>
        <w:kinsoku w:val="0"/>
        <w:overflowPunct w:val="0"/>
        <w:spacing w:line="360" w:lineRule="auto"/>
        <w:ind w:left="824" w:right="374"/>
        <w:rPr>
          <w:sz w:val="22"/>
          <w:szCs w:val="22"/>
        </w:rPr>
      </w:pPr>
      <w:r>
        <w:rPr>
          <w:spacing w:val="-11"/>
          <w:w w:val="105"/>
          <w:sz w:val="22"/>
          <w:szCs w:val="22"/>
        </w:rPr>
        <w:t xml:space="preserve">      </w:t>
      </w:r>
      <w:r w:rsidR="00513422" w:rsidRPr="00AB7D7F">
        <w:rPr>
          <w:w w:val="105"/>
          <w:sz w:val="22"/>
          <w:szCs w:val="22"/>
        </w:rPr>
        <w:t>sin,</w:t>
      </w:r>
      <w:r w:rsidR="00513422" w:rsidRPr="00AB7D7F">
        <w:rPr>
          <w:spacing w:val="-12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repentance,</w:t>
      </w:r>
      <w:r w:rsidR="00513422" w:rsidRPr="00AB7D7F">
        <w:rPr>
          <w:spacing w:val="-12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forgiveness</w:t>
      </w:r>
      <w:r w:rsidR="00513422" w:rsidRPr="00AB7D7F">
        <w:rPr>
          <w:spacing w:val="108"/>
          <w:w w:val="103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judgment,</w:t>
      </w:r>
      <w:r w:rsidR="00513422" w:rsidRPr="00AB7D7F">
        <w:rPr>
          <w:spacing w:val="-19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grace,</w:t>
      </w:r>
      <w:r w:rsidR="00513422" w:rsidRPr="00AB7D7F">
        <w:rPr>
          <w:spacing w:val="-18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and</w:t>
      </w:r>
      <w:r w:rsidR="00513422" w:rsidRPr="00AB7D7F">
        <w:rPr>
          <w:spacing w:val="-1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eschatology?</w:t>
      </w:r>
    </w:p>
    <w:p w14:paraId="18BB6F05" w14:textId="77777777" w:rsidR="00B37AFF" w:rsidRPr="00B37AFF" w:rsidRDefault="00513422" w:rsidP="00513422">
      <w:pPr>
        <w:pStyle w:val="BodyText"/>
        <w:numPr>
          <w:ilvl w:val="1"/>
          <w:numId w:val="34"/>
        </w:numPr>
        <w:tabs>
          <w:tab w:val="left" w:pos="1125"/>
        </w:tabs>
        <w:kinsoku w:val="0"/>
        <w:overflowPunct w:val="0"/>
        <w:spacing w:line="253" w:lineRule="auto"/>
        <w:ind w:right="263" w:firstLine="0"/>
        <w:rPr>
          <w:sz w:val="22"/>
          <w:szCs w:val="22"/>
        </w:rPr>
      </w:pPr>
      <w:r w:rsidRPr="00AB7D7F">
        <w:rPr>
          <w:w w:val="105"/>
          <w:sz w:val="22"/>
          <w:szCs w:val="22"/>
        </w:rPr>
        <w:t>Concerning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“peace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of</w:t>
      </w:r>
      <w:r w:rsidRPr="00AB7D7F">
        <w:rPr>
          <w:spacing w:val="-10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the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spacing w:val="1"/>
          <w:w w:val="105"/>
          <w:sz w:val="22"/>
          <w:szCs w:val="22"/>
        </w:rPr>
        <w:t>Church,”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how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would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you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deal</w:t>
      </w:r>
      <w:r w:rsidRPr="00AB7D7F">
        <w:rPr>
          <w:spacing w:val="-10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with</w:t>
      </w:r>
      <w:r w:rsidRPr="00AB7D7F">
        <w:rPr>
          <w:spacing w:val="-9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those</w:t>
      </w:r>
      <w:r w:rsidRPr="00AB7D7F">
        <w:rPr>
          <w:spacing w:val="-8"/>
          <w:w w:val="105"/>
          <w:sz w:val="22"/>
          <w:szCs w:val="22"/>
        </w:rPr>
        <w:t xml:space="preserve"> </w:t>
      </w:r>
      <w:r w:rsidRPr="00AB7D7F">
        <w:rPr>
          <w:w w:val="105"/>
          <w:sz w:val="22"/>
          <w:szCs w:val="22"/>
        </w:rPr>
        <w:t>conflict</w:t>
      </w:r>
      <w:r w:rsidRPr="00AB7D7F">
        <w:rPr>
          <w:spacing w:val="-10"/>
          <w:w w:val="105"/>
          <w:sz w:val="22"/>
          <w:szCs w:val="22"/>
        </w:rPr>
        <w:t xml:space="preserve"> </w:t>
      </w:r>
    </w:p>
    <w:p w14:paraId="1AE1C9A6" w14:textId="77777777" w:rsidR="00B37AFF" w:rsidRDefault="00B37AFF" w:rsidP="00B37AFF">
      <w:pPr>
        <w:pStyle w:val="BodyText"/>
        <w:tabs>
          <w:tab w:val="left" w:pos="1125"/>
        </w:tabs>
        <w:kinsoku w:val="0"/>
        <w:overflowPunct w:val="0"/>
        <w:spacing w:line="253" w:lineRule="auto"/>
        <w:ind w:left="824" w:right="263"/>
        <w:rPr>
          <w:spacing w:val="-8"/>
          <w:w w:val="105"/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  </w:t>
      </w:r>
      <w:r w:rsidR="00513422" w:rsidRPr="00AB7D7F">
        <w:rPr>
          <w:w w:val="105"/>
          <w:sz w:val="22"/>
          <w:szCs w:val="22"/>
        </w:rPr>
        <w:t>situations</w:t>
      </w:r>
      <w:r w:rsidR="00513422" w:rsidRPr="00AB7D7F">
        <w:rPr>
          <w:spacing w:val="-9"/>
          <w:w w:val="105"/>
          <w:sz w:val="22"/>
          <w:szCs w:val="22"/>
        </w:rPr>
        <w:t xml:space="preserve"> </w:t>
      </w:r>
      <w:r w:rsidR="00513422" w:rsidRPr="00AB7D7F">
        <w:rPr>
          <w:spacing w:val="1"/>
          <w:w w:val="105"/>
          <w:sz w:val="22"/>
          <w:szCs w:val="22"/>
        </w:rPr>
        <w:t>when</w:t>
      </w:r>
      <w:r w:rsidR="00513422" w:rsidRPr="00AB7D7F">
        <w:rPr>
          <w:spacing w:val="92"/>
          <w:w w:val="103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you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are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called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to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speak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the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prophetic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spacing w:val="1"/>
          <w:w w:val="105"/>
          <w:sz w:val="22"/>
          <w:szCs w:val="22"/>
        </w:rPr>
        <w:t>word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of</w:t>
      </w:r>
      <w:r w:rsidR="00513422" w:rsidRPr="00AB7D7F">
        <w:rPr>
          <w:spacing w:val="-8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“truth</w:t>
      </w:r>
      <w:r w:rsidR="00513422" w:rsidRPr="00AB7D7F">
        <w:rPr>
          <w:spacing w:val="-6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in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love,”</w:t>
      </w:r>
      <w:r w:rsidR="00513422" w:rsidRPr="00AB7D7F">
        <w:rPr>
          <w:spacing w:val="-8"/>
          <w:w w:val="105"/>
          <w:sz w:val="22"/>
          <w:szCs w:val="22"/>
        </w:rPr>
        <w:t xml:space="preserve"> </w:t>
      </w:r>
    </w:p>
    <w:p w14:paraId="067F96BC" w14:textId="31903D62" w:rsidR="00513422" w:rsidRDefault="00B37AFF" w:rsidP="004A7E25">
      <w:pPr>
        <w:pStyle w:val="BodyText"/>
        <w:tabs>
          <w:tab w:val="left" w:pos="1125"/>
        </w:tabs>
        <w:kinsoku w:val="0"/>
        <w:overflowPunct w:val="0"/>
        <w:spacing w:line="360" w:lineRule="auto"/>
        <w:ind w:left="824" w:right="263"/>
        <w:rPr>
          <w:w w:val="105"/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  </w:t>
      </w:r>
      <w:r w:rsidR="00513422" w:rsidRPr="00AB7D7F">
        <w:rPr>
          <w:w w:val="105"/>
          <w:sz w:val="22"/>
          <w:szCs w:val="22"/>
        </w:rPr>
        <w:t>both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in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personal</w:t>
      </w:r>
      <w:r w:rsidR="00513422" w:rsidRPr="00AB7D7F">
        <w:rPr>
          <w:spacing w:val="-8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and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social</w:t>
      </w:r>
      <w:r w:rsidR="00513422" w:rsidRPr="00AB7D7F">
        <w:rPr>
          <w:spacing w:val="-7"/>
          <w:w w:val="105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justice</w:t>
      </w:r>
      <w:r w:rsidR="00513422" w:rsidRPr="00AB7D7F">
        <w:rPr>
          <w:spacing w:val="86"/>
          <w:w w:val="103"/>
          <w:sz w:val="22"/>
          <w:szCs w:val="22"/>
        </w:rPr>
        <w:t xml:space="preserve"> </w:t>
      </w:r>
      <w:r w:rsidR="00513422" w:rsidRPr="00AB7D7F">
        <w:rPr>
          <w:w w:val="105"/>
          <w:sz w:val="22"/>
          <w:szCs w:val="22"/>
        </w:rPr>
        <w:t>situations?</w:t>
      </w:r>
    </w:p>
    <w:p w14:paraId="12FECEB3" w14:textId="77777777" w:rsidR="004A7E25" w:rsidRDefault="004A7E25" w:rsidP="004A7E25">
      <w:pPr>
        <w:pStyle w:val="BodyText"/>
        <w:tabs>
          <w:tab w:val="left" w:pos="1125"/>
        </w:tabs>
        <w:kinsoku w:val="0"/>
        <w:overflowPunct w:val="0"/>
        <w:spacing w:line="253" w:lineRule="auto"/>
        <w:ind w:right="263"/>
        <w:rPr>
          <w:spacing w:val="-6"/>
          <w:w w:val="105"/>
          <w:sz w:val="22"/>
          <w:szCs w:val="22"/>
        </w:rPr>
      </w:pPr>
      <w:proofErr w:type="gramStart"/>
      <w:r>
        <w:rPr>
          <w:w w:val="105"/>
          <w:sz w:val="22"/>
          <w:szCs w:val="22"/>
        </w:rPr>
        <w:t>V  Do</w:t>
      </w:r>
      <w:proofErr w:type="gramEnd"/>
      <w:r>
        <w:rPr>
          <w:w w:val="105"/>
          <w:sz w:val="22"/>
          <w:szCs w:val="22"/>
        </w:rPr>
        <w:t xml:space="preserve"> you </w:t>
      </w:r>
      <w:r w:rsidRPr="004A7E25">
        <w:rPr>
          <w:w w:val="105"/>
          <w:sz w:val="22"/>
          <w:szCs w:val="22"/>
        </w:rPr>
        <w:t>accept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6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“faith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-6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order”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6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United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Church</w:t>
      </w:r>
      <w:r w:rsidRPr="004A7E25">
        <w:rPr>
          <w:spacing w:val="-6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Christ;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-6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will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you,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as</w:t>
      </w:r>
      <w:r w:rsidRPr="004A7E25">
        <w:rPr>
          <w:spacing w:val="-7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</w:t>
      </w:r>
      <w:r w:rsidRPr="004A7E25">
        <w:rPr>
          <w:spacing w:val="-6"/>
          <w:w w:val="105"/>
          <w:sz w:val="22"/>
          <w:szCs w:val="22"/>
        </w:rPr>
        <w:t xml:space="preserve"> </w:t>
      </w:r>
    </w:p>
    <w:p w14:paraId="73C0C57D" w14:textId="77777777" w:rsidR="00083A0E" w:rsidRDefault="004A7E25" w:rsidP="004A7E25">
      <w:pPr>
        <w:pStyle w:val="BodyText"/>
        <w:tabs>
          <w:tab w:val="left" w:pos="1125"/>
        </w:tabs>
        <w:kinsoku w:val="0"/>
        <w:overflowPunct w:val="0"/>
        <w:spacing w:line="253" w:lineRule="auto"/>
        <w:ind w:right="263"/>
        <w:rPr>
          <w:spacing w:val="-10"/>
          <w:w w:val="105"/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     </w:t>
      </w:r>
      <w:r>
        <w:rPr>
          <w:w w:val="105"/>
          <w:sz w:val="22"/>
          <w:szCs w:val="22"/>
        </w:rPr>
        <w:t>o</w:t>
      </w:r>
      <w:r w:rsidRPr="004A7E25">
        <w:rPr>
          <w:w w:val="105"/>
          <w:sz w:val="22"/>
          <w:szCs w:val="22"/>
        </w:rPr>
        <w:t>rdained</w:t>
      </w:r>
      <w:r>
        <w:rPr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minister</w:t>
      </w:r>
      <w:r w:rsidRPr="004A7E25">
        <w:rPr>
          <w:spacing w:val="-11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in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this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communion</w:t>
      </w:r>
      <w:r>
        <w:rPr>
          <w:spacing w:val="1"/>
          <w:w w:val="105"/>
          <w:sz w:val="22"/>
          <w:szCs w:val="22"/>
        </w:rPr>
        <w:t>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show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compassionate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affection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toward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all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who</w:t>
      </w:r>
      <w:r w:rsidRPr="004A7E25">
        <w:rPr>
          <w:spacing w:val="-10"/>
          <w:w w:val="105"/>
          <w:sz w:val="22"/>
          <w:szCs w:val="22"/>
        </w:rPr>
        <w:t xml:space="preserve"> </w:t>
      </w:r>
    </w:p>
    <w:p w14:paraId="11A591F2" w14:textId="624887E3" w:rsidR="004A7E25" w:rsidRPr="00083A0E" w:rsidRDefault="00083A0E" w:rsidP="00083A0E">
      <w:pPr>
        <w:pStyle w:val="BodyText"/>
        <w:tabs>
          <w:tab w:val="left" w:pos="1125"/>
        </w:tabs>
        <w:kinsoku w:val="0"/>
        <w:overflowPunct w:val="0"/>
        <w:spacing w:line="253" w:lineRule="auto"/>
        <w:ind w:right="263"/>
        <w:rPr>
          <w:spacing w:val="-10"/>
          <w:w w:val="105"/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 </w:t>
      </w:r>
      <w:r w:rsidR="004A7E25" w:rsidRPr="004A7E25">
        <w:rPr>
          <w:w w:val="105"/>
          <w:sz w:val="22"/>
          <w:szCs w:val="22"/>
        </w:rPr>
        <w:t>are</w:t>
      </w:r>
      <w:r w:rsidR="004A7E25" w:rsidRPr="004A7E25">
        <w:rPr>
          <w:spacing w:val="-10"/>
          <w:w w:val="105"/>
          <w:sz w:val="22"/>
          <w:szCs w:val="22"/>
        </w:rPr>
        <w:t xml:space="preserve"> </w:t>
      </w:r>
      <w:r w:rsidR="004A7E25" w:rsidRPr="004A7E25">
        <w:rPr>
          <w:w w:val="105"/>
          <w:sz w:val="22"/>
          <w:szCs w:val="22"/>
        </w:rPr>
        <w:t>in</w:t>
      </w:r>
      <w:r w:rsidR="004A7E25" w:rsidRPr="004A7E25">
        <w:rPr>
          <w:spacing w:val="-9"/>
          <w:w w:val="105"/>
          <w:sz w:val="22"/>
          <w:szCs w:val="22"/>
        </w:rPr>
        <w:t xml:space="preserve"> </w:t>
      </w:r>
      <w:r w:rsidR="004A7E25" w:rsidRPr="004A7E25">
        <w:rPr>
          <w:w w:val="105"/>
          <w:sz w:val="22"/>
          <w:szCs w:val="22"/>
        </w:rPr>
        <w:t>Christ?</w:t>
      </w:r>
    </w:p>
    <w:p w14:paraId="41B140C2" w14:textId="479ADB6D" w:rsidR="008D5450" w:rsidRPr="008D5450" w:rsidRDefault="008D5450" w:rsidP="008D5450">
      <w:pPr>
        <w:pStyle w:val="BodyText"/>
        <w:numPr>
          <w:ilvl w:val="0"/>
          <w:numId w:val="36"/>
        </w:numPr>
        <w:tabs>
          <w:tab w:val="left" w:pos="1125"/>
        </w:tabs>
        <w:kinsoku w:val="0"/>
        <w:overflowPunct w:val="0"/>
        <w:spacing w:line="253" w:lineRule="auto"/>
        <w:ind w:right="26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How do you </w:t>
      </w:r>
      <w:r w:rsidRPr="004A7E25">
        <w:rPr>
          <w:w w:val="105"/>
          <w:sz w:val="22"/>
          <w:szCs w:val="22"/>
        </w:rPr>
        <w:t>understand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“faith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order”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United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Church</w:t>
      </w:r>
      <w:r w:rsidRPr="004A7E25">
        <w:rPr>
          <w:spacing w:val="-8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Christ,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specifically</w:t>
      </w:r>
      <w:r w:rsidRPr="004A7E25">
        <w:rPr>
          <w:spacing w:val="86"/>
          <w:w w:val="103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concerning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Trinity,</w:t>
      </w:r>
      <w:r w:rsidRPr="004A7E25">
        <w:rPr>
          <w:spacing w:val="-13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Baptism,</w:t>
      </w:r>
      <w:r w:rsidRPr="004A7E25">
        <w:rPr>
          <w:spacing w:val="-13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Communion,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Covenant,</w:t>
      </w:r>
      <w:r w:rsidRPr="004A7E25">
        <w:rPr>
          <w:spacing w:val="-13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Statement</w:t>
      </w:r>
      <w:r w:rsidRPr="004A7E25">
        <w:rPr>
          <w:spacing w:val="-13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12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Faith?</w:t>
      </w:r>
    </w:p>
    <w:p w14:paraId="3CF08999" w14:textId="0A27720E" w:rsidR="008D5450" w:rsidRPr="004B16B1" w:rsidRDefault="008D5450" w:rsidP="008D5450">
      <w:pPr>
        <w:pStyle w:val="BodyText"/>
        <w:numPr>
          <w:ilvl w:val="0"/>
          <w:numId w:val="36"/>
        </w:numPr>
        <w:tabs>
          <w:tab w:val="left" w:pos="1125"/>
        </w:tabs>
        <w:kinsoku w:val="0"/>
        <w:overflowPunct w:val="0"/>
        <w:spacing w:line="253" w:lineRule="auto"/>
        <w:ind w:right="263"/>
        <w:rPr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 What is your </w:t>
      </w:r>
      <w:r w:rsidRPr="004A7E25">
        <w:rPr>
          <w:w w:val="105"/>
          <w:sz w:val="22"/>
          <w:szCs w:val="22"/>
        </w:rPr>
        <w:t>understanding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of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“The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Church,”</w:t>
      </w:r>
      <w:r w:rsidRPr="004A7E25">
        <w:rPr>
          <w:spacing w:val="-11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local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church,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covenant,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wider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church,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108"/>
          <w:w w:val="103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how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does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“The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spacing w:val="1"/>
          <w:w w:val="105"/>
          <w:sz w:val="22"/>
          <w:szCs w:val="22"/>
        </w:rPr>
        <w:t>Church”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relate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to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the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world</w:t>
      </w:r>
      <w:r w:rsidRPr="004A7E25">
        <w:rPr>
          <w:spacing w:val="-9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through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evangelism,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social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action,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and</w:t>
      </w:r>
      <w:r w:rsidRPr="004A7E25">
        <w:rPr>
          <w:spacing w:val="-10"/>
          <w:w w:val="105"/>
          <w:sz w:val="22"/>
          <w:szCs w:val="22"/>
        </w:rPr>
        <w:t xml:space="preserve"> </w:t>
      </w:r>
      <w:r w:rsidRPr="004A7E25">
        <w:rPr>
          <w:w w:val="105"/>
          <w:sz w:val="22"/>
          <w:szCs w:val="22"/>
        </w:rPr>
        <w:t>mission?</w:t>
      </w:r>
    </w:p>
    <w:p w14:paraId="1DD961F4" w14:textId="77777777" w:rsidR="004B16B1" w:rsidRDefault="004B16B1" w:rsidP="004B16B1">
      <w:pPr>
        <w:pStyle w:val="BodyText"/>
        <w:tabs>
          <w:tab w:val="left" w:pos="1125"/>
        </w:tabs>
        <w:kinsoku w:val="0"/>
        <w:overflowPunct w:val="0"/>
        <w:spacing w:line="253" w:lineRule="auto"/>
        <w:ind w:right="263"/>
        <w:rPr>
          <w:w w:val="105"/>
          <w:sz w:val="22"/>
          <w:szCs w:val="22"/>
        </w:rPr>
      </w:pPr>
    </w:p>
    <w:p w14:paraId="6DA9759B" w14:textId="77777777" w:rsidR="004B16B1" w:rsidRDefault="004B16B1" w:rsidP="004B16B1">
      <w:pPr>
        <w:pStyle w:val="BodyText"/>
        <w:tabs>
          <w:tab w:val="left" w:pos="1125"/>
        </w:tabs>
        <w:kinsoku w:val="0"/>
        <w:overflowPunct w:val="0"/>
        <w:spacing w:line="253" w:lineRule="auto"/>
        <w:ind w:right="263"/>
        <w:rPr>
          <w:w w:val="105"/>
          <w:sz w:val="22"/>
          <w:szCs w:val="22"/>
        </w:rPr>
      </w:pPr>
    </w:p>
    <w:p w14:paraId="19C611A3" w14:textId="3547836A" w:rsidR="004B16B1" w:rsidRDefault="004B16B1" w:rsidP="004B16B1">
      <w:pPr>
        <w:pStyle w:val="BodyText"/>
        <w:tabs>
          <w:tab w:val="left" w:pos="1125"/>
        </w:tabs>
        <w:kinsoku w:val="0"/>
        <w:overflowPunct w:val="0"/>
        <w:spacing w:line="360" w:lineRule="auto"/>
        <w:ind w:right="263"/>
        <w:rPr>
          <w:b/>
          <w:bCs/>
          <w:w w:val="105"/>
          <w:sz w:val="22"/>
          <w:szCs w:val="22"/>
          <w:u w:val="single"/>
        </w:rPr>
      </w:pPr>
      <w:r w:rsidRPr="004B16B1">
        <w:rPr>
          <w:b/>
          <w:bCs/>
          <w:w w:val="105"/>
          <w:sz w:val="22"/>
          <w:szCs w:val="22"/>
          <w:u w:val="single"/>
        </w:rPr>
        <w:t xml:space="preserve">Outline III </w:t>
      </w:r>
    </w:p>
    <w:p w14:paraId="3B5BFF09" w14:textId="77777777" w:rsidR="004B16B1" w:rsidRPr="004B16B1" w:rsidRDefault="004B16B1" w:rsidP="004B16B1">
      <w:pPr>
        <w:pStyle w:val="BodyText"/>
        <w:numPr>
          <w:ilvl w:val="0"/>
          <w:numId w:val="3"/>
        </w:numPr>
        <w:tabs>
          <w:tab w:val="left" w:pos="328"/>
        </w:tabs>
        <w:kinsoku w:val="0"/>
        <w:overflowPunct w:val="0"/>
        <w:spacing w:before="12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Statement</w:t>
      </w:r>
      <w:r w:rsidRPr="004B16B1">
        <w:rPr>
          <w:spacing w:val="-1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of</w:t>
      </w:r>
      <w:r w:rsidRPr="004B16B1">
        <w:rPr>
          <w:spacing w:val="-1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Christian</w:t>
      </w:r>
      <w:r w:rsidRPr="004B16B1">
        <w:rPr>
          <w:spacing w:val="-17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Experience</w:t>
      </w:r>
    </w:p>
    <w:p w14:paraId="5353D848" w14:textId="77777777" w:rsidR="004B16B1" w:rsidRPr="004B16B1" w:rsidRDefault="004B16B1" w:rsidP="00D51CF2">
      <w:pPr>
        <w:pStyle w:val="BodyText"/>
        <w:numPr>
          <w:ilvl w:val="1"/>
          <w:numId w:val="3"/>
        </w:numPr>
        <w:tabs>
          <w:tab w:val="left" w:pos="1125"/>
        </w:tabs>
        <w:kinsoku w:val="0"/>
        <w:overflowPunct w:val="0"/>
        <w:spacing w:before="12" w:line="360" w:lineRule="auto"/>
        <w:ind w:hanging="300"/>
        <w:rPr>
          <w:sz w:val="22"/>
          <w:szCs w:val="22"/>
        </w:rPr>
      </w:pPr>
      <w:r w:rsidRPr="004B16B1">
        <w:rPr>
          <w:spacing w:val="1"/>
          <w:w w:val="105"/>
          <w:sz w:val="22"/>
          <w:szCs w:val="22"/>
        </w:rPr>
        <w:t>Home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local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church</w:t>
      </w:r>
    </w:p>
    <w:p w14:paraId="529D1E18" w14:textId="77777777" w:rsidR="004B16B1" w:rsidRPr="004B16B1" w:rsidRDefault="004B16B1" w:rsidP="004B16B1">
      <w:pPr>
        <w:pStyle w:val="BodyText"/>
        <w:numPr>
          <w:ilvl w:val="1"/>
          <w:numId w:val="3"/>
        </w:numPr>
        <w:tabs>
          <w:tab w:val="left" w:pos="1125"/>
        </w:tabs>
        <w:kinsoku w:val="0"/>
        <w:overflowPunct w:val="0"/>
        <w:spacing w:before="12"/>
        <w:ind w:hanging="300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Education</w:t>
      </w:r>
    </w:p>
    <w:p w14:paraId="709853AF" w14:textId="77777777" w:rsidR="004B16B1" w:rsidRPr="004B16B1" w:rsidRDefault="004B16B1" w:rsidP="004B16B1">
      <w:pPr>
        <w:pStyle w:val="BodyText"/>
        <w:numPr>
          <w:ilvl w:val="1"/>
          <w:numId w:val="3"/>
        </w:numPr>
        <w:tabs>
          <w:tab w:val="left" w:pos="1136"/>
        </w:tabs>
        <w:kinsoku w:val="0"/>
        <w:overflowPunct w:val="0"/>
        <w:spacing w:before="12"/>
        <w:ind w:left="1135" w:hanging="311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Call</w:t>
      </w:r>
      <w:r w:rsidRPr="004B16B1">
        <w:rPr>
          <w:spacing w:val="-9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to</w:t>
      </w:r>
      <w:r w:rsidRPr="004B16B1">
        <w:rPr>
          <w:spacing w:val="-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ministry</w:t>
      </w:r>
    </w:p>
    <w:p w14:paraId="1ECF6008" w14:textId="77777777" w:rsidR="004B16B1" w:rsidRPr="004B16B1" w:rsidRDefault="004B16B1" w:rsidP="004B16B1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14A3C556" w14:textId="77777777" w:rsidR="004B16B1" w:rsidRPr="004B16B1" w:rsidRDefault="004B16B1" w:rsidP="004B16B1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ind w:left="382" w:hanging="278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Statement</w:t>
      </w:r>
      <w:r w:rsidRPr="004B16B1">
        <w:rPr>
          <w:spacing w:val="-16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of</w:t>
      </w:r>
      <w:r w:rsidRPr="004B16B1">
        <w:rPr>
          <w:spacing w:val="-15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Christian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Beliefs</w:t>
      </w:r>
    </w:p>
    <w:p w14:paraId="69D63115" w14:textId="77777777" w:rsidR="004B16B1" w:rsidRPr="004B16B1" w:rsidRDefault="004B16B1" w:rsidP="004B16B1">
      <w:pPr>
        <w:pStyle w:val="BodyText"/>
        <w:numPr>
          <w:ilvl w:val="1"/>
          <w:numId w:val="3"/>
        </w:numPr>
        <w:tabs>
          <w:tab w:val="left" w:pos="1070"/>
        </w:tabs>
        <w:kinsoku w:val="0"/>
        <w:overflowPunct w:val="0"/>
        <w:spacing w:before="12"/>
        <w:ind w:left="1069" w:hanging="245"/>
        <w:rPr>
          <w:sz w:val="22"/>
          <w:szCs w:val="22"/>
        </w:rPr>
      </w:pPr>
      <w:r w:rsidRPr="004B16B1">
        <w:rPr>
          <w:spacing w:val="1"/>
          <w:w w:val="105"/>
          <w:sz w:val="22"/>
          <w:szCs w:val="22"/>
        </w:rPr>
        <w:t>God,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Jesus</w:t>
      </w:r>
      <w:r w:rsidRPr="004B16B1">
        <w:rPr>
          <w:spacing w:val="-9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Christ,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9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Holy</w:t>
      </w:r>
      <w:r w:rsidRPr="004B16B1">
        <w:rPr>
          <w:spacing w:val="-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Spirit</w:t>
      </w:r>
    </w:p>
    <w:p w14:paraId="5925DF59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Creation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Providence;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Judgment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Grace</w:t>
      </w:r>
    </w:p>
    <w:p w14:paraId="1CF648AE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spacing w:val="1"/>
          <w:w w:val="105"/>
          <w:sz w:val="22"/>
          <w:szCs w:val="22"/>
        </w:rPr>
        <w:t>Person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of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Christ;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Incarnation,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Atonement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(problem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of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evil),</w:t>
      </w:r>
      <w:r w:rsidRPr="004B16B1">
        <w:rPr>
          <w:spacing w:val="-1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Salvation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Resurrection</w:t>
      </w:r>
    </w:p>
    <w:p w14:paraId="2F4EEB8B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Revelation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Holy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Scriptures</w:t>
      </w:r>
    </w:p>
    <w:p w14:paraId="01AEED0C" w14:textId="77777777" w:rsidR="004B16B1" w:rsidRPr="004B16B1" w:rsidRDefault="004B16B1" w:rsidP="004B16B1">
      <w:pPr>
        <w:pStyle w:val="BodyText"/>
        <w:numPr>
          <w:ilvl w:val="1"/>
          <w:numId w:val="3"/>
        </w:numPr>
        <w:tabs>
          <w:tab w:val="left" w:pos="1070"/>
        </w:tabs>
        <w:kinsoku w:val="0"/>
        <w:overflowPunct w:val="0"/>
        <w:spacing w:before="12"/>
        <w:ind w:left="1069" w:hanging="245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Humanity</w:t>
      </w:r>
    </w:p>
    <w:p w14:paraId="2EC885A8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Sin,</w:t>
      </w:r>
      <w:r w:rsidRPr="004B16B1">
        <w:rPr>
          <w:spacing w:val="-25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Repentance,</w:t>
      </w:r>
      <w:r w:rsidRPr="004B16B1">
        <w:rPr>
          <w:spacing w:val="-24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Forgiveness</w:t>
      </w:r>
    </w:p>
    <w:p w14:paraId="5DBC3C86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spacing w:val="2"/>
          <w:w w:val="105"/>
          <w:sz w:val="22"/>
          <w:szCs w:val="22"/>
        </w:rPr>
        <w:t>P</w:t>
      </w:r>
      <w:r w:rsidRPr="004B16B1">
        <w:rPr>
          <w:spacing w:val="1"/>
          <w:w w:val="105"/>
          <w:sz w:val="22"/>
          <w:szCs w:val="22"/>
        </w:rPr>
        <w:t>raye</w:t>
      </w:r>
      <w:r w:rsidRPr="004B16B1">
        <w:rPr>
          <w:w w:val="105"/>
          <w:sz w:val="22"/>
          <w:szCs w:val="22"/>
        </w:rPr>
        <w:t>r</w:t>
      </w:r>
    </w:p>
    <w:p w14:paraId="196ABDE5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Eternal</w:t>
      </w:r>
      <w:r w:rsidRPr="004B16B1">
        <w:rPr>
          <w:spacing w:val="-18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Life</w:t>
      </w:r>
    </w:p>
    <w:p w14:paraId="2F03AC2C" w14:textId="77777777" w:rsidR="004B16B1" w:rsidRPr="004B16B1" w:rsidRDefault="004B16B1" w:rsidP="004B16B1">
      <w:pPr>
        <w:pStyle w:val="BodyText"/>
        <w:numPr>
          <w:ilvl w:val="1"/>
          <w:numId w:val="3"/>
        </w:numPr>
        <w:tabs>
          <w:tab w:val="left" w:pos="1081"/>
        </w:tabs>
        <w:kinsoku w:val="0"/>
        <w:overflowPunct w:val="0"/>
        <w:spacing w:before="12"/>
        <w:ind w:left="1080" w:hanging="256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The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Church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Kingdom</w:t>
      </w:r>
    </w:p>
    <w:p w14:paraId="3AF0CD61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Doctrine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of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history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9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second</w:t>
      </w:r>
      <w:r w:rsidRPr="004B16B1">
        <w:rPr>
          <w:spacing w:val="-9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coming</w:t>
      </w:r>
    </w:p>
    <w:p w14:paraId="4303E153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spacing w:val="1"/>
          <w:w w:val="105"/>
          <w:sz w:val="22"/>
          <w:szCs w:val="22"/>
        </w:rPr>
        <w:t>Church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world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(including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evangelism,</w:t>
      </w:r>
      <w:r w:rsidRPr="004B16B1">
        <w:rPr>
          <w:spacing w:val="-13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social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action,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mission)</w:t>
      </w:r>
    </w:p>
    <w:p w14:paraId="06E7F3E3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7" w:line="360" w:lineRule="auto"/>
        <w:rPr>
          <w:sz w:val="22"/>
          <w:szCs w:val="22"/>
        </w:rPr>
      </w:pPr>
      <w:r w:rsidRPr="004B16B1">
        <w:rPr>
          <w:spacing w:val="1"/>
          <w:w w:val="105"/>
          <w:sz w:val="22"/>
          <w:szCs w:val="22"/>
        </w:rPr>
        <w:t>My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denomination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2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Church</w:t>
      </w:r>
    </w:p>
    <w:p w14:paraId="0B8410ED" w14:textId="77777777" w:rsidR="004B16B1" w:rsidRPr="004B16B1" w:rsidRDefault="004B16B1" w:rsidP="00D51CF2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 w:line="360" w:lineRule="auto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Baptism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the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Lord’s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spacing w:val="1"/>
          <w:w w:val="105"/>
          <w:sz w:val="22"/>
          <w:szCs w:val="22"/>
        </w:rPr>
        <w:t>Supper</w:t>
      </w:r>
    </w:p>
    <w:p w14:paraId="648A162F" w14:textId="77777777" w:rsidR="004B16B1" w:rsidRPr="00D51CF2" w:rsidRDefault="004B16B1" w:rsidP="004B16B1">
      <w:pPr>
        <w:pStyle w:val="BodyText"/>
        <w:numPr>
          <w:ilvl w:val="2"/>
          <w:numId w:val="3"/>
        </w:numPr>
        <w:tabs>
          <w:tab w:val="left" w:pos="1823"/>
        </w:tabs>
        <w:kinsoku w:val="0"/>
        <w:overflowPunct w:val="0"/>
        <w:spacing w:before="12"/>
        <w:rPr>
          <w:sz w:val="22"/>
          <w:szCs w:val="22"/>
        </w:rPr>
      </w:pPr>
      <w:r w:rsidRPr="004B16B1">
        <w:rPr>
          <w:w w:val="105"/>
          <w:sz w:val="22"/>
          <w:szCs w:val="22"/>
        </w:rPr>
        <w:t>The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ministry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(lay</w:t>
      </w:r>
      <w:r w:rsidRPr="004B16B1">
        <w:rPr>
          <w:spacing w:val="-11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and</w:t>
      </w:r>
      <w:r w:rsidRPr="004B16B1">
        <w:rPr>
          <w:spacing w:val="-10"/>
          <w:w w:val="105"/>
          <w:sz w:val="22"/>
          <w:szCs w:val="22"/>
        </w:rPr>
        <w:t xml:space="preserve"> </w:t>
      </w:r>
      <w:r w:rsidRPr="004B16B1">
        <w:rPr>
          <w:w w:val="105"/>
          <w:sz w:val="22"/>
          <w:szCs w:val="22"/>
        </w:rPr>
        <w:t>ordained)</w:t>
      </w:r>
    </w:p>
    <w:p w14:paraId="6EFC2EC9" w14:textId="77777777" w:rsidR="00D51CF2" w:rsidRDefault="00D51CF2" w:rsidP="00D51CF2">
      <w:pPr>
        <w:pStyle w:val="BodyText"/>
        <w:tabs>
          <w:tab w:val="left" w:pos="1823"/>
        </w:tabs>
        <w:kinsoku w:val="0"/>
        <w:overflowPunct w:val="0"/>
        <w:spacing w:before="12"/>
        <w:rPr>
          <w:w w:val="105"/>
          <w:sz w:val="22"/>
          <w:szCs w:val="22"/>
        </w:rPr>
      </w:pPr>
    </w:p>
    <w:p w14:paraId="1BC706D9" w14:textId="77777777" w:rsidR="00D51CF2" w:rsidRDefault="00D51CF2" w:rsidP="00D51CF2">
      <w:pPr>
        <w:rPr>
          <w:w w:val="105"/>
          <w:sz w:val="22"/>
          <w:szCs w:val="22"/>
        </w:rPr>
      </w:pPr>
    </w:p>
    <w:p w14:paraId="730EC7F6" w14:textId="0A568203" w:rsidR="00D51CF2" w:rsidRPr="00D51CF2" w:rsidRDefault="00D51CF2" w:rsidP="00D51CF2">
      <w:pPr>
        <w:rPr>
          <w:rFonts w:ascii="Arial" w:hAnsi="Arial" w:cs="Arial"/>
          <w:sz w:val="22"/>
          <w:szCs w:val="22"/>
        </w:rPr>
      </w:pPr>
      <w:r w:rsidRPr="00D51CF2">
        <w:rPr>
          <w:rFonts w:ascii="Arial" w:hAnsi="Arial" w:cs="Arial"/>
          <w:w w:val="105"/>
          <w:sz w:val="22"/>
          <w:szCs w:val="22"/>
        </w:rPr>
        <w:t>Conclusion:</w:t>
      </w:r>
      <w:r w:rsidRPr="00D51CF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Including</w:t>
      </w:r>
      <w:r w:rsidRPr="00D51CF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spacing w:val="1"/>
          <w:w w:val="105"/>
          <w:sz w:val="22"/>
          <w:szCs w:val="22"/>
        </w:rPr>
        <w:t>“Why</w:t>
      </w:r>
      <w:r w:rsidRPr="00D51CF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I</w:t>
      </w:r>
      <w:r w:rsidRPr="00D51CF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desire</w:t>
      </w:r>
      <w:r w:rsidRPr="00D51CF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ordination</w:t>
      </w:r>
      <w:r w:rsidRPr="00D51CF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in</w:t>
      </w:r>
      <w:r w:rsidRPr="00D51CF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the</w:t>
      </w:r>
      <w:r w:rsidRPr="00D51CF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United</w:t>
      </w:r>
      <w:r w:rsidRPr="00D51CF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spacing w:val="1"/>
          <w:w w:val="105"/>
          <w:sz w:val="22"/>
          <w:szCs w:val="22"/>
        </w:rPr>
        <w:t>Church</w:t>
      </w:r>
      <w:r w:rsidRPr="00D51CF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D51CF2">
        <w:rPr>
          <w:rFonts w:ascii="Arial" w:hAnsi="Arial" w:cs="Arial"/>
          <w:w w:val="105"/>
          <w:sz w:val="22"/>
          <w:szCs w:val="22"/>
        </w:rPr>
        <w:t>of Christ</w:t>
      </w:r>
      <w:r>
        <w:rPr>
          <w:rFonts w:ascii="Arial" w:hAnsi="Arial" w:cs="Arial"/>
          <w:w w:val="105"/>
          <w:sz w:val="22"/>
          <w:szCs w:val="22"/>
        </w:rPr>
        <w:t>”</w:t>
      </w:r>
    </w:p>
    <w:p w14:paraId="00590B2F" w14:textId="77777777" w:rsidR="00D51CF2" w:rsidRPr="004B16B1" w:rsidRDefault="00D51CF2" w:rsidP="00D51CF2">
      <w:pPr>
        <w:pStyle w:val="BodyText"/>
        <w:tabs>
          <w:tab w:val="left" w:pos="1823"/>
        </w:tabs>
        <w:kinsoku w:val="0"/>
        <w:overflowPunct w:val="0"/>
        <w:spacing w:before="12"/>
        <w:rPr>
          <w:sz w:val="22"/>
          <w:szCs w:val="22"/>
        </w:rPr>
      </w:pPr>
    </w:p>
    <w:p w14:paraId="1A68A3AE" w14:textId="77777777" w:rsidR="004B16B1" w:rsidRDefault="004B16B1" w:rsidP="004B16B1">
      <w:pPr>
        <w:pStyle w:val="BodyText"/>
        <w:tabs>
          <w:tab w:val="left" w:pos="1125"/>
        </w:tabs>
        <w:kinsoku w:val="0"/>
        <w:overflowPunct w:val="0"/>
        <w:spacing w:line="360" w:lineRule="auto"/>
        <w:ind w:right="263"/>
        <w:rPr>
          <w:b/>
          <w:bCs/>
          <w:w w:val="105"/>
          <w:sz w:val="22"/>
          <w:szCs w:val="22"/>
          <w:u w:val="single"/>
        </w:rPr>
      </w:pPr>
    </w:p>
    <w:p w14:paraId="73075CE4" w14:textId="77777777" w:rsidR="00427C05" w:rsidRPr="004B16B1" w:rsidRDefault="00427C05" w:rsidP="00427C0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sectPr w:rsidR="00427C05" w:rsidRPr="004B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4" w:hanging="223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2"/>
      <w:numFmt w:val="upperLetter"/>
      <w:lvlText w:val="%2."/>
      <w:lvlJc w:val="left"/>
      <w:pPr>
        <w:ind w:left="1069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2014" w:hanging="245"/>
      </w:pPr>
    </w:lvl>
    <w:lvl w:ilvl="3">
      <w:numFmt w:val="bullet"/>
      <w:lvlText w:val="•"/>
      <w:lvlJc w:val="left"/>
      <w:pPr>
        <w:ind w:left="2960" w:hanging="245"/>
      </w:pPr>
    </w:lvl>
    <w:lvl w:ilvl="4">
      <w:numFmt w:val="bullet"/>
      <w:lvlText w:val="•"/>
      <w:lvlJc w:val="left"/>
      <w:pPr>
        <w:ind w:left="3906" w:hanging="245"/>
      </w:pPr>
    </w:lvl>
    <w:lvl w:ilvl="5">
      <w:numFmt w:val="bullet"/>
      <w:lvlText w:val="•"/>
      <w:lvlJc w:val="left"/>
      <w:pPr>
        <w:ind w:left="4851" w:hanging="245"/>
      </w:pPr>
    </w:lvl>
    <w:lvl w:ilvl="6">
      <w:numFmt w:val="bullet"/>
      <w:lvlText w:val="•"/>
      <w:lvlJc w:val="left"/>
      <w:pPr>
        <w:ind w:left="5797" w:hanging="245"/>
      </w:pPr>
    </w:lvl>
    <w:lvl w:ilvl="7">
      <w:numFmt w:val="bullet"/>
      <w:lvlText w:val="•"/>
      <w:lvlJc w:val="left"/>
      <w:pPr>
        <w:ind w:left="6743" w:hanging="245"/>
      </w:pPr>
    </w:lvl>
    <w:lvl w:ilvl="8">
      <w:numFmt w:val="bullet"/>
      <w:lvlText w:val="•"/>
      <w:lvlJc w:val="left"/>
      <w:pPr>
        <w:ind w:left="7688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%1."/>
      <w:lvlJc w:val="left"/>
      <w:pPr>
        <w:ind w:left="1080" w:hanging="256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930" w:hanging="256"/>
      </w:pPr>
    </w:lvl>
    <w:lvl w:ilvl="2">
      <w:numFmt w:val="bullet"/>
      <w:lvlText w:val="•"/>
      <w:lvlJc w:val="left"/>
      <w:pPr>
        <w:ind w:left="2780" w:hanging="256"/>
      </w:pPr>
    </w:lvl>
    <w:lvl w:ilvl="3">
      <w:numFmt w:val="bullet"/>
      <w:lvlText w:val="•"/>
      <w:lvlJc w:val="left"/>
      <w:pPr>
        <w:ind w:left="3630" w:hanging="256"/>
      </w:pPr>
    </w:lvl>
    <w:lvl w:ilvl="4">
      <w:numFmt w:val="bullet"/>
      <w:lvlText w:val="•"/>
      <w:lvlJc w:val="left"/>
      <w:pPr>
        <w:ind w:left="4480" w:hanging="256"/>
      </w:pPr>
    </w:lvl>
    <w:lvl w:ilvl="5">
      <w:numFmt w:val="bullet"/>
      <w:lvlText w:val="•"/>
      <w:lvlJc w:val="left"/>
      <w:pPr>
        <w:ind w:left="5330" w:hanging="256"/>
      </w:pPr>
    </w:lvl>
    <w:lvl w:ilvl="6">
      <w:numFmt w:val="bullet"/>
      <w:lvlText w:val="•"/>
      <w:lvlJc w:val="left"/>
      <w:pPr>
        <w:ind w:left="6180" w:hanging="256"/>
      </w:pPr>
    </w:lvl>
    <w:lvl w:ilvl="7">
      <w:numFmt w:val="bullet"/>
      <w:lvlText w:val="•"/>
      <w:lvlJc w:val="left"/>
      <w:pPr>
        <w:ind w:left="7030" w:hanging="256"/>
      </w:pPr>
    </w:lvl>
    <w:lvl w:ilvl="8">
      <w:numFmt w:val="bullet"/>
      <w:lvlText w:val="•"/>
      <w:lvlJc w:val="left"/>
      <w:pPr>
        <w:ind w:left="7880" w:hanging="256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upperLetter"/>
      <w:lvlText w:val="%1."/>
      <w:lvlJc w:val="left"/>
      <w:pPr>
        <w:ind w:left="82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700" w:hanging="245"/>
      </w:pPr>
    </w:lvl>
    <w:lvl w:ilvl="2">
      <w:numFmt w:val="bullet"/>
      <w:lvlText w:val="•"/>
      <w:lvlJc w:val="left"/>
      <w:pPr>
        <w:ind w:left="2575" w:hanging="245"/>
      </w:pPr>
    </w:lvl>
    <w:lvl w:ilvl="3">
      <w:numFmt w:val="bullet"/>
      <w:lvlText w:val="•"/>
      <w:lvlJc w:val="left"/>
      <w:pPr>
        <w:ind w:left="3451" w:hanging="245"/>
      </w:pPr>
    </w:lvl>
    <w:lvl w:ilvl="4">
      <w:numFmt w:val="bullet"/>
      <w:lvlText w:val="•"/>
      <w:lvlJc w:val="left"/>
      <w:pPr>
        <w:ind w:left="4326" w:hanging="245"/>
      </w:pPr>
    </w:lvl>
    <w:lvl w:ilvl="5">
      <w:numFmt w:val="bullet"/>
      <w:lvlText w:val="•"/>
      <w:lvlJc w:val="left"/>
      <w:pPr>
        <w:ind w:left="5202" w:hanging="245"/>
      </w:pPr>
    </w:lvl>
    <w:lvl w:ilvl="6">
      <w:numFmt w:val="bullet"/>
      <w:lvlText w:val="•"/>
      <w:lvlJc w:val="left"/>
      <w:pPr>
        <w:ind w:left="6077" w:hanging="245"/>
      </w:pPr>
    </w:lvl>
    <w:lvl w:ilvl="7">
      <w:numFmt w:val="bullet"/>
      <w:lvlText w:val="•"/>
      <w:lvlJc w:val="left"/>
      <w:pPr>
        <w:ind w:left="6953" w:hanging="245"/>
      </w:pPr>
    </w:lvl>
    <w:lvl w:ilvl="8">
      <w:numFmt w:val="bullet"/>
      <w:lvlText w:val="•"/>
      <w:lvlJc w:val="left"/>
      <w:pPr>
        <w:ind w:left="7828" w:hanging="245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upperLetter"/>
      <w:lvlText w:val="%1."/>
      <w:lvlJc w:val="left"/>
      <w:pPr>
        <w:ind w:left="82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700" w:hanging="245"/>
      </w:pPr>
    </w:lvl>
    <w:lvl w:ilvl="2">
      <w:numFmt w:val="bullet"/>
      <w:lvlText w:val="•"/>
      <w:lvlJc w:val="left"/>
      <w:pPr>
        <w:ind w:left="2575" w:hanging="245"/>
      </w:pPr>
    </w:lvl>
    <w:lvl w:ilvl="3">
      <w:numFmt w:val="bullet"/>
      <w:lvlText w:val="•"/>
      <w:lvlJc w:val="left"/>
      <w:pPr>
        <w:ind w:left="3451" w:hanging="245"/>
      </w:pPr>
    </w:lvl>
    <w:lvl w:ilvl="4">
      <w:numFmt w:val="bullet"/>
      <w:lvlText w:val="•"/>
      <w:lvlJc w:val="left"/>
      <w:pPr>
        <w:ind w:left="4326" w:hanging="245"/>
      </w:pPr>
    </w:lvl>
    <w:lvl w:ilvl="5">
      <w:numFmt w:val="bullet"/>
      <w:lvlText w:val="•"/>
      <w:lvlJc w:val="left"/>
      <w:pPr>
        <w:ind w:left="5202" w:hanging="245"/>
      </w:pPr>
    </w:lvl>
    <w:lvl w:ilvl="6">
      <w:numFmt w:val="bullet"/>
      <w:lvlText w:val="•"/>
      <w:lvlJc w:val="left"/>
      <w:pPr>
        <w:ind w:left="6077" w:hanging="245"/>
      </w:pPr>
    </w:lvl>
    <w:lvl w:ilvl="7">
      <w:numFmt w:val="bullet"/>
      <w:lvlText w:val="•"/>
      <w:lvlJc w:val="left"/>
      <w:pPr>
        <w:ind w:left="6953" w:hanging="245"/>
      </w:pPr>
    </w:lvl>
    <w:lvl w:ilvl="8">
      <w:numFmt w:val="bullet"/>
      <w:lvlText w:val="•"/>
      <w:lvlJc w:val="left"/>
      <w:pPr>
        <w:ind w:left="7828" w:hanging="24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left="824" w:hanging="720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50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916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81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left="382" w:hanging="278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104" w:hanging="256"/>
      </w:pPr>
      <w:rPr>
        <w:rFonts w:ascii="Arial" w:hAnsi="Arial" w:cs="Arial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54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start w:val="1"/>
      <w:numFmt w:val="lowerLetter"/>
      <w:lvlText w:val="%4."/>
      <w:lvlJc w:val="left"/>
      <w:pPr>
        <w:ind w:left="226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4">
      <w:start w:val="1"/>
      <w:numFmt w:val="decimal"/>
      <w:lvlText w:val="%4.%5."/>
      <w:lvlJc w:val="left"/>
      <w:pPr>
        <w:ind w:left="2984" w:hanging="445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5">
      <w:numFmt w:val="bullet"/>
      <w:lvlText w:val="•"/>
      <w:lvlJc w:val="left"/>
      <w:pPr>
        <w:ind w:left="2984" w:hanging="445"/>
      </w:pPr>
    </w:lvl>
    <w:lvl w:ilvl="6">
      <w:numFmt w:val="bullet"/>
      <w:lvlText w:val="•"/>
      <w:lvlJc w:val="left"/>
      <w:pPr>
        <w:ind w:left="4303" w:hanging="445"/>
      </w:pPr>
    </w:lvl>
    <w:lvl w:ilvl="7">
      <w:numFmt w:val="bullet"/>
      <w:lvlText w:val="•"/>
      <w:lvlJc w:val="left"/>
      <w:pPr>
        <w:ind w:left="5622" w:hanging="445"/>
      </w:pPr>
    </w:lvl>
    <w:lvl w:ilvl="8">
      <w:numFmt w:val="bullet"/>
      <w:lvlText w:val="•"/>
      <w:lvlJc w:val="left"/>
      <w:pPr>
        <w:ind w:left="6941" w:hanging="44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264" w:hanging="182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2996" w:hanging="182"/>
      </w:pPr>
    </w:lvl>
    <w:lvl w:ilvl="2">
      <w:numFmt w:val="bullet"/>
      <w:lvlText w:val="•"/>
      <w:lvlJc w:val="left"/>
      <w:pPr>
        <w:ind w:left="3727" w:hanging="182"/>
      </w:pPr>
    </w:lvl>
    <w:lvl w:ilvl="3">
      <w:numFmt w:val="bullet"/>
      <w:lvlText w:val="•"/>
      <w:lvlJc w:val="left"/>
      <w:pPr>
        <w:ind w:left="4459" w:hanging="182"/>
      </w:pPr>
    </w:lvl>
    <w:lvl w:ilvl="4">
      <w:numFmt w:val="bullet"/>
      <w:lvlText w:val="•"/>
      <w:lvlJc w:val="left"/>
      <w:pPr>
        <w:ind w:left="5190" w:hanging="182"/>
      </w:pPr>
    </w:lvl>
    <w:lvl w:ilvl="5">
      <w:numFmt w:val="bullet"/>
      <w:lvlText w:val="•"/>
      <w:lvlJc w:val="left"/>
      <w:pPr>
        <w:ind w:left="5922" w:hanging="182"/>
      </w:pPr>
    </w:lvl>
    <w:lvl w:ilvl="6">
      <w:numFmt w:val="bullet"/>
      <w:lvlText w:val="•"/>
      <w:lvlJc w:val="left"/>
      <w:pPr>
        <w:ind w:left="6653" w:hanging="182"/>
      </w:pPr>
    </w:lvl>
    <w:lvl w:ilvl="7">
      <w:numFmt w:val="bullet"/>
      <w:lvlText w:val="•"/>
      <w:lvlJc w:val="left"/>
      <w:pPr>
        <w:ind w:left="7385" w:hanging="182"/>
      </w:pPr>
    </w:lvl>
    <w:lvl w:ilvl="8">
      <w:numFmt w:val="bullet"/>
      <w:lvlText w:val="•"/>
      <w:lvlJc w:val="left"/>
      <w:pPr>
        <w:ind w:left="8116" w:hanging="182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lowerLetter"/>
      <w:lvlText w:val="%1"/>
      <w:lvlJc w:val="left"/>
      <w:pPr>
        <w:ind w:left="3373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063" w:hanging="390"/>
      </w:pPr>
    </w:lvl>
    <w:lvl w:ilvl="3">
      <w:numFmt w:val="bullet"/>
      <w:lvlText w:val="•"/>
      <w:lvlJc w:val="left"/>
      <w:pPr>
        <w:ind w:left="4753" w:hanging="390"/>
      </w:pPr>
    </w:lvl>
    <w:lvl w:ilvl="4">
      <w:numFmt w:val="bullet"/>
      <w:lvlText w:val="•"/>
      <w:lvlJc w:val="left"/>
      <w:pPr>
        <w:ind w:left="5442" w:hanging="390"/>
      </w:pPr>
    </w:lvl>
    <w:lvl w:ilvl="5">
      <w:numFmt w:val="bullet"/>
      <w:lvlText w:val="•"/>
      <w:lvlJc w:val="left"/>
      <w:pPr>
        <w:ind w:left="6132" w:hanging="390"/>
      </w:pPr>
    </w:lvl>
    <w:lvl w:ilvl="6">
      <w:numFmt w:val="bullet"/>
      <w:lvlText w:val="•"/>
      <w:lvlJc w:val="left"/>
      <w:pPr>
        <w:ind w:left="6821" w:hanging="390"/>
      </w:pPr>
    </w:lvl>
    <w:lvl w:ilvl="7">
      <w:numFmt w:val="bullet"/>
      <w:lvlText w:val="•"/>
      <w:lvlJc w:val="left"/>
      <w:pPr>
        <w:ind w:left="7511" w:hanging="390"/>
      </w:pPr>
    </w:lvl>
    <w:lvl w:ilvl="8">
      <w:numFmt w:val="bullet"/>
      <w:lvlText w:val="•"/>
      <w:lvlJc w:val="left"/>
      <w:pPr>
        <w:ind w:left="8200" w:hanging="390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lowerLetter"/>
      <w:lvlText w:val="%1"/>
      <w:lvlJc w:val="left"/>
      <w:pPr>
        <w:ind w:left="3373" w:hanging="390"/>
      </w:pPr>
    </w:lvl>
    <w:lvl w:ilvl="1">
      <w:start w:val="1"/>
      <w:numFmt w:val="decimal"/>
      <w:lvlText w:val="%1.%2"/>
      <w:lvlJc w:val="left"/>
      <w:pPr>
        <w:ind w:left="3373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615" w:hanging="390"/>
      </w:pPr>
    </w:lvl>
    <w:lvl w:ilvl="3">
      <w:numFmt w:val="bullet"/>
      <w:lvlText w:val="•"/>
      <w:lvlJc w:val="left"/>
      <w:pPr>
        <w:ind w:left="5235" w:hanging="390"/>
      </w:pPr>
    </w:lvl>
    <w:lvl w:ilvl="4">
      <w:numFmt w:val="bullet"/>
      <w:lvlText w:val="•"/>
      <w:lvlJc w:val="left"/>
      <w:pPr>
        <w:ind w:left="5856" w:hanging="390"/>
      </w:pPr>
    </w:lvl>
    <w:lvl w:ilvl="5">
      <w:numFmt w:val="bullet"/>
      <w:lvlText w:val="•"/>
      <w:lvlJc w:val="left"/>
      <w:pPr>
        <w:ind w:left="6476" w:hanging="390"/>
      </w:pPr>
    </w:lvl>
    <w:lvl w:ilvl="6">
      <w:numFmt w:val="bullet"/>
      <w:lvlText w:val="•"/>
      <w:lvlJc w:val="left"/>
      <w:pPr>
        <w:ind w:left="7097" w:hanging="390"/>
      </w:pPr>
    </w:lvl>
    <w:lvl w:ilvl="7">
      <w:numFmt w:val="bullet"/>
      <w:lvlText w:val="•"/>
      <w:lvlJc w:val="left"/>
      <w:pPr>
        <w:ind w:left="7718" w:hanging="390"/>
      </w:pPr>
    </w:lvl>
    <w:lvl w:ilvl="8">
      <w:numFmt w:val="bullet"/>
      <w:lvlText w:val="•"/>
      <w:lvlJc w:val="left"/>
      <w:pPr>
        <w:ind w:left="8338" w:hanging="39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"/>
      <w:lvlJc w:val="left"/>
      <w:pPr>
        <w:ind w:left="2984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"/>
      <w:lvlJc w:val="left"/>
      <w:pPr>
        <w:ind w:left="370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3">
      <w:numFmt w:val="bullet"/>
      <w:lvlText w:val="•"/>
      <w:lvlJc w:val="left"/>
      <w:pPr>
        <w:ind w:left="5010" w:hanging="360"/>
      </w:pPr>
    </w:lvl>
    <w:lvl w:ilvl="4">
      <w:numFmt w:val="bullet"/>
      <w:lvlText w:val="•"/>
      <w:lvlJc w:val="left"/>
      <w:pPr>
        <w:ind w:left="5663" w:hanging="360"/>
      </w:pPr>
    </w:lvl>
    <w:lvl w:ilvl="5">
      <w:numFmt w:val="bullet"/>
      <w:lvlText w:val="•"/>
      <w:lvlJc w:val="left"/>
      <w:pPr>
        <w:ind w:left="6316" w:hanging="360"/>
      </w:pPr>
    </w:lvl>
    <w:lvl w:ilvl="6">
      <w:numFmt w:val="bullet"/>
      <w:lvlText w:val="•"/>
      <w:lvlJc w:val="left"/>
      <w:pPr>
        <w:ind w:left="6968" w:hanging="360"/>
      </w:pPr>
    </w:lvl>
    <w:lvl w:ilvl="7">
      <w:numFmt w:val="bullet"/>
      <w:lvlText w:val="•"/>
      <w:lvlJc w:val="left"/>
      <w:pPr>
        <w:ind w:left="7621" w:hanging="360"/>
      </w:pPr>
    </w:lvl>
    <w:lvl w:ilvl="8">
      <w:numFmt w:val="bullet"/>
      <w:lvlText w:val="•"/>
      <w:lvlJc w:val="left"/>
      <w:pPr>
        <w:ind w:left="8274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154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2264" w:hanging="334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start w:val="1"/>
      <w:numFmt w:val="decimal"/>
      <w:lvlText w:val="%2.%3"/>
      <w:lvlJc w:val="left"/>
      <w:pPr>
        <w:ind w:left="2984" w:hanging="445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3809" w:hanging="445"/>
      </w:pPr>
    </w:lvl>
    <w:lvl w:ilvl="4">
      <w:numFmt w:val="bullet"/>
      <w:lvlText w:val="•"/>
      <w:lvlJc w:val="left"/>
      <w:pPr>
        <w:ind w:left="4633" w:hanging="445"/>
      </w:pPr>
    </w:lvl>
    <w:lvl w:ilvl="5">
      <w:numFmt w:val="bullet"/>
      <w:lvlText w:val="•"/>
      <w:lvlJc w:val="left"/>
      <w:pPr>
        <w:ind w:left="5458" w:hanging="445"/>
      </w:pPr>
    </w:lvl>
    <w:lvl w:ilvl="6">
      <w:numFmt w:val="bullet"/>
      <w:lvlText w:val="•"/>
      <w:lvlJc w:val="left"/>
      <w:pPr>
        <w:ind w:left="6282" w:hanging="445"/>
      </w:pPr>
    </w:lvl>
    <w:lvl w:ilvl="7">
      <w:numFmt w:val="bullet"/>
      <w:lvlText w:val="•"/>
      <w:lvlJc w:val="left"/>
      <w:pPr>
        <w:ind w:left="7106" w:hanging="445"/>
      </w:pPr>
    </w:lvl>
    <w:lvl w:ilvl="8">
      <w:numFmt w:val="bullet"/>
      <w:lvlText w:val="•"/>
      <w:lvlJc w:val="left"/>
      <w:pPr>
        <w:ind w:left="7931" w:hanging="44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"/>
      <w:lvlJc w:val="left"/>
      <w:pPr>
        <w:ind w:left="2984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303" w:hanging="390"/>
      </w:pPr>
    </w:lvl>
    <w:lvl w:ilvl="3">
      <w:numFmt w:val="bullet"/>
      <w:lvlText w:val="•"/>
      <w:lvlJc w:val="left"/>
      <w:pPr>
        <w:ind w:left="4963" w:hanging="390"/>
      </w:pPr>
    </w:lvl>
    <w:lvl w:ilvl="4">
      <w:numFmt w:val="bullet"/>
      <w:lvlText w:val="•"/>
      <w:lvlJc w:val="left"/>
      <w:pPr>
        <w:ind w:left="5622" w:hanging="390"/>
      </w:pPr>
    </w:lvl>
    <w:lvl w:ilvl="5">
      <w:numFmt w:val="bullet"/>
      <w:lvlText w:val="•"/>
      <w:lvlJc w:val="left"/>
      <w:pPr>
        <w:ind w:left="6282" w:hanging="390"/>
      </w:pPr>
    </w:lvl>
    <w:lvl w:ilvl="6">
      <w:numFmt w:val="bullet"/>
      <w:lvlText w:val="•"/>
      <w:lvlJc w:val="left"/>
      <w:pPr>
        <w:ind w:left="6941" w:hanging="390"/>
      </w:pPr>
    </w:lvl>
    <w:lvl w:ilvl="7">
      <w:numFmt w:val="bullet"/>
      <w:lvlText w:val="•"/>
      <w:lvlJc w:val="left"/>
      <w:pPr>
        <w:ind w:left="7601" w:hanging="390"/>
      </w:pPr>
    </w:lvl>
    <w:lvl w:ilvl="8">
      <w:numFmt w:val="bullet"/>
      <w:lvlText w:val="•"/>
      <w:lvlJc w:val="left"/>
      <w:pPr>
        <w:ind w:left="8260" w:hanging="390"/>
      </w:pPr>
    </w:lvl>
  </w:abstractNum>
  <w:abstractNum w:abstractNumId="15" w15:restartNumberingAfterBreak="0">
    <w:nsid w:val="00000411"/>
    <w:multiLevelType w:val="multilevel"/>
    <w:tmpl w:val="00000894"/>
    <w:lvl w:ilvl="0">
      <w:start w:val="3"/>
      <w:numFmt w:val="lowerLetter"/>
      <w:lvlText w:val="%1"/>
      <w:lvlJc w:val="left"/>
      <w:pPr>
        <w:ind w:left="2984" w:hanging="378"/>
      </w:pPr>
    </w:lvl>
    <w:lvl w:ilvl="1">
      <w:start w:val="1"/>
      <w:numFmt w:val="decimal"/>
      <w:lvlText w:val="%1.%2"/>
      <w:lvlJc w:val="left"/>
      <w:pPr>
        <w:ind w:left="2984" w:hanging="3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303" w:hanging="378"/>
      </w:pPr>
    </w:lvl>
    <w:lvl w:ilvl="3">
      <w:numFmt w:val="bullet"/>
      <w:lvlText w:val="•"/>
      <w:lvlJc w:val="left"/>
      <w:pPr>
        <w:ind w:left="4963" w:hanging="378"/>
      </w:pPr>
    </w:lvl>
    <w:lvl w:ilvl="4">
      <w:numFmt w:val="bullet"/>
      <w:lvlText w:val="•"/>
      <w:lvlJc w:val="left"/>
      <w:pPr>
        <w:ind w:left="5622" w:hanging="378"/>
      </w:pPr>
    </w:lvl>
    <w:lvl w:ilvl="5">
      <w:numFmt w:val="bullet"/>
      <w:lvlText w:val="•"/>
      <w:lvlJc w:val="left"/>
      <w:pPr>
        <w:ind w:left="6282" w:hanging="378"/>
      </w:pPr>
    </w:lvl>
    <w:lvl w:ilvl="6">
      <w:numFmt w:val="bullet"/>
      <w:lvlText w:val="•"/>
      <w:lvlJc w:val="left"/>
      <w:pPr>
        <w:ind w:left="6941" w:hanging="378"/>
      </w:pPr>
    </w:lvl>
    <w:lvl w:ilvl="7">
      <w:numFmt w:val="bullet"/>
      <w:lvlText w:val="•"/>
      <w:lvlJc w:val="left"/>
      <w:pPr>
        <w:ind w:left="7601" w:hanging="378"/>
      </w:pPr>
    </w:lvl>
    <w:lvl w:ilvl="8">
      <w:numFmt w:val="bullet"/>
      <w:lvlText w:val="•"/>
      <w:lvlJc w:val="left"/>
      <w:pPr>
        <w:ind w:left="8260" w:hanging="378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upperRoman"/>
      <w:lvlText w:val="%1."/>
      <w:lvlJc w:val="left"/>
      <w:pPr>
        <w:ind w:left="104" w:hanging="720"/>
      </w:pPr>
      <w:rPr>
        <w:rFonts w:ascii="Arial" w:hAnsi="Arial" w:cs="Arial"/>
        <w:b/>
        <w:bCs/>
        <w:i/>
        <w:iCs/>
        <w:w w:val="103"/>
        <w:sz w:val="19"/>
        <w:szCs w:val="19"/>
      </w:rPr>
    </w:lvl>
    <w:lvl w:ilvl="1">
      <w:numFmt w:val="bullet"/>
      <w:lvlText w:val="•"/>
      <w:lvlJc w:val="left"/>
      <w:pPr>
        <w:ind w:left="824" w:hanging="720"/>
      </w:pPr>
    </w:lvl>
    <w:lvl w:ilvl="2">
      <w:numFmt w:val="bullet"/>
      <w:lvlText w:val="•"/>
      <w:lvlJc w:val="left"/>
      <w:pPr>
        <w:ind w:left="1797" w:hanging="720"/>
      </w:pPr>
    </w:lvl>
    <w:lvl w:ilvl="3">
      <w:numFmt w:val="bullet"/>
      <w:lvlText w:val="•"/>
      <w:lvlJc w:val="left"/>
      <w:pPr>
        <w:ind w:left="2770" w:hanging="720"/>
      </w:pPr>
    </w:lvl>
    <w:lvl w:ilvl="4">
      <w:numFmt w:val="bullet"/>
      <w:lvlText w:val="•"/>
      <w:lvlJc w:val="left"/>
      <w:pPr>
        <w:ind w:left="3743" w:hanging="720"/>
      </w:pPr>
    </w:lvl>
    <w:lvl w:ilvl="5">
      <w:numFmt w:val="bullet"/>
      <w:lvlText w:val="•"/>
      <w:lvlJc w:val="left"/>
      <w:pPr>
        <w:ind w:left="4716" w:hanging="720"/>
      </w:pPr>
    </w:lvl>
    <w:lvl w:ilvl="6">
      <w:numFmt w:val="bullet"/>
      <w:lvlText w:val="•"/>
      <w:lvlJc w:val="left"/>
      <w:pPr>
        <w:ind w:left="5688" w:hanging="720"/>
      </w:pPr>
    </w:lvl>
    <w:lvl w:ilvl="7">
      <w:numFmt w:val="bullet"/>
      <w:lvlText w:val="•"/>
      <w:lvlJc w:val="left"/>
      <w:pPr>
        <w:ind w:left="6661" w:hanging="720"/>
      </w:pPr>
    </w:lvl>
    <w:lvl w:ilvl="8">
      <w:numFmt w:val="bullet"/>
      <w:lvlText w:val="•"/>
      <w:lvlJc w:val="left"/>
      <w:pPr>
        <w:ind w:left="7634" w:hanging="72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upperLetter"/>
      <w:lvlText w:val="%1."/>
      <w:lvlJc w:val="left"/>
      <w:pPr>
        <w:ind w:left="10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45"/>
      </w:pPr>
    </w:lvl>
    <w:lvl w:ilvl="2">
      <w:numFmt w:val="bullet"/>
      <w:lvlText w:val="•"/>
      <w:lvlJc w:val="left"/>
      <w:pPr>
        <w:ind w:left="1999" w:hanging="245"/>
      </w:pPr>
    </w:lvl>
    <w:lvl w:ilvl="3">
      <w:numFmt w:val="bullet"/>
      <w:lvlText w:val="•"/>
      <w:lvlJc w:val="left"/>
      <w:pPr>
        <w:ind w:left="2947" w:hanging="245"/>
      </w:pPr>
    </w:lvl>
    <w:lvl w:ilvl="4">
      <w:numFmt w:val="bullet"/>
      <w:lvlText w:val="•"/>
      <w:lvlJc w:val="left"/>
      <w:pPr>
        <w:ind w:left="3894" w:hanging="245"/>
      </w:pPr>
    </w:lvl>
    <w:lvl w:ilvl="5">
      <w:numFmt w:val="bullet"/>
      <w:lvlText w:val="•"/>
      <w:lvlJc w:val="left"/>
      <w:pPr>
        <w:ind w:left="4842" w:hanging="245"/>
      </w:pPr>
    </w:lvl>
    <w:lvl w:ilvl="6">
      <w:numFmt w:val="bullet"/>
      <w:lvlText w:val="•"/>
      <w:lvlJc w:val="left"/>
      <w:pPr>
        <w:ind w:left="5789" w:hanging="245"/>
      </w:pPr>
    </w:lvl>
    <w:lvl w:ilvl="7">
      <w:numFmt w:val="bullet"/>
      <w:lvlText w:val="•"/>
      <w:lvlJc w:val="left"/>
      <w:pPr>
        <w:ind w:left="6737" w:hanging="245"/>
      </w:pPr>
    </w:lvl>
    <w:lvl w:ilvl="8">
      <w:numFmt w:val="bullet"/>
      <w:lvlText w:val="•"/>
      <w:lvlJc w:val="left"/>
      <w:pPr>
        <w:ind w:left="7684" w:hanging="245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23"/>
      </w:pPr>
    </w:lvl>
    <w:lvl w:ilvl="2">
      <w:numFmt w:val="bullet"/>
      <w:lvlText w:val="•"/>
      <w:lvlJc w:val="left"/>
      <w:pPr>
        <w:ind w:left="1999" w:hanging="223"/>
      </w:pPr>
    </w:lvl>
    <w:lvl w:ilvl="3">
      <w:numFmt w:val="bullet"/>
      <w:lvlText w:val="•"/>
      <w:lvlJc w:val="left"/>
      <w:pPr>
        <w:ind w:left="2947" w:hanging="223"/>
      </w:pPr>
    </w:lvl>
    <w:lvl w:ilvl="4">
      <w:numFmt w:val="bullet"/>
      <w:lvlText w:val="•"/>
      <w:lvlJc w:val="left"/>
      <w:pPr>
        <w:ind w:left="3894" w:hanging="223"/>
      </w:pPr>
    </w:lvl>
    <w:lvl w:ilvl="5">
      <w:numFmt w:val="bullet"/>
      <w:lvlText w:val="•"/>
      <w:lvlJc w:val="left"/>
      <w:pPr>
        <w:ind w:left="4842" w:hanging="223"/>
      </w:pPr>
    </w:lvl>
    <w:lvl w:ilvl="6">
      <w:numFmt w:val="bullet"/>
      <w:lvlText w:val="•"/>
      <w:lvlJc w:val="left"/>
      <w:pPr>
        <w:ind w:left="5789" w:hanging="223"/>
      </w:pPr>
    </w:lvl>
    <w:lvl w:ilvl="7">
      <w:numFmt w:val="bullet"/>
      <w:lvlText w:val="•"/>
      <w:lvlJc w:val="left"/>
      <w:pPr>
        <w:ind w:left="6737" w:hanging="223"/>
      </w:pPr>
    </w:lvl>
    <w:lvl w:ilvl="8">
      <w:numFmt w:val="bullet"/>
      <w:lvlText w:val="•"/>
      <w:lvlJc w:val="left"/>
      <w:pPr>
        <w:ind w:left="7684" w:hanging="223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Roman"/>
      <w:lvlText w:val="%1."/>
      <w:lvlJc w:val="left"/>
      <w:pPr>
        <w:ind w:left="271" w:hanging="167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824" w:hanging="300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54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549" w:hanging="223"/>
      </w:pPr>
    </w:lvl>
    <w:lvl w:ilvl="4">
      <w:numFmt w:val="bullet"/>
      <w:lvlText w:val="•"/>
      <w:lvlJc w:val="left"/>
      <w:pPr>
        <w:ind w:left="3553" w:hanging="223"/>
      </w:pPr>
    </w:lvl>
    <w:lvl w:ilvl="5">
      <w:numFmt w:val="bullet"/>
      <w:lvlText w:val="•"/>
      <w:lvlJc w:val="left"/>
      <w:pPr>
        <w:ind w:left="4558" w:hanging="223"/>
      </w:pPr>
    </w:lvl>
    <w:lvl w:ilvl="6">
      <w:numFmt w:val="bullet"/>
      <w:lvlText w:val="•"/>
      <w:lvlJc w:val="left"/>
      <w:pPr>
        <w:ind w:left="5562" w:hanging="223"/>
      </w:pPr>
    </w:lvl>
    <w:lvl w:ilvl="7">
      <w:numFmt w:val="bullet"/>
      <w:lvlText w:val="•"/>
      <w:lvlJc w:val="left"/>
      <w:pPr>
        <w:ind w:left="6566" w:hanging="223"/>
      </w:pPr>
    </w:lvl>
    <w:lvl w:ilvl="8">
      <w:numFmt w:val="bullet"/>
      <w:lvlText w:val="•"/>
      <w:lvlJc w:val="left"/>
      <w:pPr>
        <w:ind w:left="7571" w:hanging="223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upperRoman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824" w:hanging="301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797" w:hanging="301"/>
      </w:pPr>
    </w:lvl>
    <w:lvl w:ilvl="3">
      <w:numFmt w:val="bullet"/>
      <w:lvlText w:val="•"/>
      <w:lvlJc w:val="left"/>
      <w:pPr>
        <w:ind w:left="2770" w:hanging="301"/>
      </w:pPr>
    </w:lvl>
    <w:lvl w:ilvl="4">
      <w:numFmt w:val="bullet"/>
      <w:lvlText w:val="•"/>
      <w:lvlJc w:val="left"/>
      <w:pPr>
        <w:ind w:left="3743" w:hanging="301"/>
      </w:pPr>
    </w:lvl>
    <w:lvl w:ilvl="5">
      <w:numFmt w:val="bullet"/>
      <w:lvlText w:val="•"/>
      <w:lvlJc w:val="left"/>
      <w:pPr>
        <w:ind w:left="4716" w:hanging="301"/>
      </w:pPr>
    </w:lvl>
    <w:lvl w:ilvl="6">
      <w:numFmt w:val="bullet"/>
      <w:lvlText w:val="•"/>
      <w:lvlJc w:val="left"/>
      <w:pPr>
        <w:ind w:left="5688" w:hanging="301"/>
      </w:pPr>
    </w:lvl>
    <w:lvl w:ilvl="7">
      <w:numFmt w:val="bullet"/>
      <w:lvlText w:val="•"/>
      <w:lvlJc w:val="left"/>
      <w:pPr>
        <w:ind w:left="6661" w:hanging="301"/>
      </w:pPr>
    </w:lvl>
    <w:lvl w:ilvl="8">
      <w:numFmt w:val="bullet"/>
      <w:lvlText w:val="•"/>
      <w:lvlJc w:val="left"/>
      <w:pPr>
        <w:ind w:left="7634" w:hanging="301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upperRoman"/>
      <w:lvlText w:val="%1."/>
      <w:lvlJc w:val="left"/>
      <w:pPr>
        <w:ind w:left="327" w:hanging="22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1124" w:hanging="301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822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1822" w:hanging="278"/>
      </w:pPr>
    </w:lvl>
    <w:lvl w:ilvl="4">
      <w:numFmt w:val="bullet"/>
      <w:lvlText w:val="•"/>
      <w:lvlJc w:val="left"/>
      <w:pPr>
        <w:ind w:left="2930" w:hanging="278"/>
      </w:pPr>
    </w:lvl>
    <w:lvl w:ilvl="5">
      <w:numFmt w:val="bullet"/>
      <w:lvlText w:val="•"/>
      <w:lvlJc w:val="left"/>
      <w:pPr>
        <w:ind w:left="4039" w:hanging="278"/>
      </w:pPr>
    </w:lvl>
    <w:lvl w:ilvl="6">
      <w:numFmt w:val="bullet"/>
      <w:lvlText w:val="•"/>
      <w:lvlJc w:val="left"/>
      <w:pPr>
        <w:ind w:left="5147" w:hanging="278"/>
      </w:pPr>
    </w:lvl>
    <w:lvl w:ilvl="7">
      <w:numFmt w:val="bullet"/>
      <w:lvlText w:val="•"/>
      <w:lvlJc w:val="left"/>
      <w:pPr>
        <w:ind w:left="6255" w:hanging="278"/>
      </w:pPr>
    </w:lvl>
    <w:lvl w:ilvl="8">
      <w:numFmt w:val="bullet"/>
      <w:lvlText w:val="•"/>
      <w:lvlJc w:val="left"/>
      <w:pPr>
        <w:ind w:left="7363" w:hanging="27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upperRoman"/>
      <w:lvlText w:val="%1"/>
      <w:lvlJc w:val="left"/>
      <w:pPr>
        <w:ind w:left="104" w:hanging="167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02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4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1544" w:hanging="278"/>
      </w:pPr>
    </w:lvl>
    <w:lvl w:ilvl="4">
      <w:numFmt w:val="bullet"/>
      <w:lvlText w:val="•"/>
      <w:lvlJc w:val="left"/>
      <w:pPr>
        <w:ind w:left="2692" w:hanging="278"/>
      </w:pPr>
    </w:lvl>
    <w:lvl w:ilvl="5">
      <w:numFmt w:val="bullet"/>
      <w:lvlText w:val="•"/>
      <w:lvlJc w:val="left"/>
      <w:pPr>
        <w:ind w:left="3840" w:hanging="278"/>
      </w:pPr>
    </w:lvl>
    <w:lvl w:ilvl="6">
      <w:numFmt w:val="bullet"/>
      <w:lvlText w:val="•"/>
      <w:lvlJc w:val="left"/>
      <w:pPr>
        <w:ind w:left="4988" w:hanging="278"/>
      </w:pPr>
    </w:lvl>
    <w:lvl w:ilvl="7">
      <w:numFmt w:val="bullet"/>
      <w:lvlText w:val="•"/>
      <w:lvlJc w:val="left"/>
      <w:pPr>
        <w:ind w:left="6136" w:hanging="278"/>
      </w:pPr>
    </w:lvl>
    <w:lvl w:ilvl="8">
      <w:numFmt w:val="bullet"/>
      <w:lvlText w:val="•"/>
      <w:lvlJc w:val="left"/>
      <w:pPr>
        <w:ind w:left="7284" w:hanging="278"/>
      </w:pPr>
    </w:lvl>
  </w:abstractNum>
  <w:abstractNum w:abstractNumId="32" w15:restartNumberingAfterBreak="0">
    <w:nsid w:val="22001743"/>
    <w:multiLevelType w:val="hybridMultilevel"/>
    <w:tmpl w:val="DCDEACD8"/>
    <w:lvl w:ilvl="0" w:tplc="A5AA0486">
      <w:start w:val="1"/>
      <w:numFmt w:val="upperLetter"/>
      <w:lvlText w:val="%1."/>
      <w:lvlJc w:val="left"/>
      <w:pPr>
        <w:ind w:left="1169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3" w15:restartNumberingAfterBreak="0">
    <w:nsid w:val="2DE67B07"/>
    <w:multiLevelType w:val="multilevel"/>
    <w:tmpl w:val="000008A1"/>
    <w:lvl w:ilvl="0">
      <w:start w:val="1"/>
      <w:numFmt w:val="upperRoman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824" w:hanging="301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797" w:hanging="301"/>
      </w:pPr>
    </w:lvl>
    <w:lvl w:ilvl="3">
      <w:numFmt w:val="bullet"/>
      <w:lvlText w:val="•"/>
      <w:lvlJc w:val="left"/>
      <w:pPr>
        <w:ind w:left="2770" w:hanging="301"/>
      </w:pPr>
    </w:lvl>
    <w:lvl w:ilvl="4">
      <w:numFmt w:val="bullet"/>
      <w:lvlText w:val="•"/>
      <w:lvlJc w:val="left"/>
      <w:pPr>
        <w:ind w:left="3743" w:hanging="301"/>
      </w:pPr>
    </w:lvl>
    <w:lvl w:ilvl="5">
      <w:numFmt w:val="bullet"/>
      <w:lvlText w:val="•"/>
      <w:lvlJc w:val="left"/>
      <w:pPr>
        <w:ind w:left="4716" w:hanging="301"/>
      </w:pPr>
    </w:lvl>
    <w:lvl w:ilvl="6">
      <w:numFmt w:val="bullet"/>
      <w:lvlText w:val="•"/>
      <w:lvlJc w:val="left"/>
      <w:pPr>
        <w:ind w:left="5688" w:hanging="301"/>
      </w:pPr>
    </w:lvl>
    <w:lvl w:ilvl="7">
      <w:numFmt w:val="bullet"/>
      <w:lvlText w:val="•"/>
      <w:lvlJc w:val="left"/>
      <w:pPr>
        <w:ind w:left="6661" w:hanging="301"/>
      </w:pPr>
    </w:lvl>
    <w:lvl w:ilvl="8">
      <w:numFmt w:val="bullet"/>
      <w:lvlText w:val="•"/>
      <w:lvlJc w:val="left"/>
      <w:pPr>
        <w:ind w:left="7634" w:hanging="301"/>
      </w:pPr>
    </w:lvl>
  </w:abstractNum>
  <w:abstractNum w:abstractNumId="34" w15:restartNumberingAfterBreak="0">
    <w:nsid w:val="34E33537"/>
    <w:multiLevelType w:val="hybridMultilevel"/>
    <w:tmpl w:val="62AA6A7A"/>
    <w:lvl w:ilvl="0" w:tplc="6D18B2E4">
      <w:start w:val="9"/>
      <w:numFmt w:val="bullet"/>
      <w:lvlText w:val=""/>
      <w:lvlJc w:val="left"/>
      <w:pPr>
        <w:ind w:left="464" w:hanging="360"/>
      </w:pPr>
      <w:rPr>
        <w:rFonts w:ascii="Symbol" w:eastAsiaTheme="minorEastAsia" w:hAnsi="Symbo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5" w15:restartNumberingAfterBreak="0">
    <w:nsid w:val="54A91737"/>
    <w:multiLevelType w:val="hybridMultilevel"/>
    <w:tmpl w:val="C6568918"/>
    <w:lvl w:ilvl="0" w:tplc="F2D43A10">
      <w:start w:val="1"/>
      <w:numFmt w:val="upperLetter"/>
      <w:lvlText w:val="%1."/>
      <w:lvlJc w:val="left"/>
      <w:pPr>
        <w:ind w:left="46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 w16cid:durableId="1863978141">
    <w:abstractNumId w:val="31"/>
  </w:num>
  <w:num w:numId="2" w16cid:durableId="433938772">
    <w:abstractNumId w:val="30"/>
  </w:num>
  <w:num w:numId="3" w16cid:durableId="8459178">
    <w:abstractNumId w:val="29"/>
  </w:num>
  <w:num w:numId="4" w16cid:durableId="1082948260">
    <w:abstractNumId w:val="28"/>
  </w:num>
  <w:num w:numId="5" w16cid:durableId="1808165521">
    <w:abstractNumId w:val="27"/>
  </w:num>
  <w:num w:numId="6" w16cid:durableId="280839325">
    <w:abstractNumId w:val="26"/>
  </w:num>
  <w:num w:numId="7" w16cid:durableId="54742058">
    <w:abstractNumId w:val="25"/>
  </w:num>
  <w:num w:numId="8" w16cid:durableId="225183944">
    <w:abstractNumId w:val="24"/>
  </w:num>
  <w:num w:numId="9" w16cid:durableId="3172922">
    <w:abstractNumId w:val="23"/>
  </w:num>
  <w:num w:numId="10" w16cid:durableId="1667660203">
    <w:abstractNumId w:val="22"/>
  </w:num>
  <w:num w:numId="11" w16cid:durableId="1017389505">
    <w:abstractNumId w:val="21"/>
  </w:num>
  <w:num w:numId="12" w16cid:durableId="1058938017">
    <w:abstractNumId w:val="20"/>
  </w:num>
  <w:num w:numId="13" w16cid:durableId="1025448519">
    <w:abstractNumId w:val="19"/>
  </w:num>
  <w:num w:numId="14" w16cid:durableId="1988321689">
    <w:abstractNumId w:val="18"/>
  </w:num>
  <w:num w:numId="15" w16cid:durableId="2000962612">
    <w:abstractNumId w:val="17"/>
  </w:num>
  <w:num w:numId="16" w16cid:durableId="1756323857">
    <w:abstractNumId w:val="16"/>
  </w:num>
  <w:num w:numId="17" w16cid:durableId="63649012">
    <w:abstractNumId w:val="15"/>
  </w:num>
  <w:num w:numId="18" w16cid:durableId="1952010456">
    <w:abstractNumId w:val="14"/>
  </w:num>
  <w:num w:numId="19" w16cid:durableId="254100045">
    <w:abstractNumId w:val="13"/>
  </w:num>
  <w:num w:numId="20" w16cid:durableId="1344892306">
    <w:abstractNumId w:val="12"/>
  </w:num>
  <w:num w:numId="21" w16cid:durableId="2108888448">
    <w:abstractNumId w:val="11"/>
  </w:num>
  <w:num w:numId="22" w16cid:durableId="313918203">
    <w:abstractNumId w:val="10"/>
  </w:num>
  <w:num w:numId="23" w16cid:durableId="1435832162">
    <w:abstractNumId w:val="9"/>
  </w:num>
  <w:num w:numId="24" w16cid:durableId="293485075">
    <w:abstractNumId w:val="8"/>
  </w:num>
  <w:num w:numId="25" w16cid:durableId="183834290">
    <w:abstractNumId w:val="7"/>
  </w:num>
  <w:num w:numId="26" w16cid:durableId="64961390">
    <w:abstractNumId w:val="6"/>
  </w:num>
  <w:num w:numId="27" w16cid:durableId="1855608283">
    <w:abstractNumId w:val="5"/>
  </w:num>
  <w:num w:numId="28" w16cid:durableId="49351422">
    <w:abstractNumId w:val="4"/>
  </w:num>
  <w:num w:numId="29" w16cid:durableId="599332450">
    <w:abstractNumId w:val="3"/>
  </w:num>
  <w:num w:numId="30" w16cid:durableId="2088720558">
    <w:abstractNumId w:val="2"/>
  </w:num>
  <w:num w:numId="31" w16cid:durableId="387000872">
    <w:abstractNumId w:val="1"/>
  </w:num>
  <w:num w:numId="32" w16cid:durableId="1016810564">
    <w:abstractNumId w:val="0"/>
  </w:num>
  <w:num w:numId="33" w16cid:durableId="485051364">
    <w:abstractNumId w:val="34"/>
  </w:num>
  <w:num w:numId="34" w16cid:durableId="454907828">
    <w:abstractNumId w:val="33"/>
  </w:num>
  <w:num w:numId="35" w16cid:durableId="510608181">
    <w:abstractNumId w:val="35"/>
  </w:num>
  <w:num w:numId="36" w16cid:durableId="13709126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05"/>
    <w:rsid w:val="000009E9"/>
    <w:rsid w:val="00083A0E"/>
    <w:rsid w:val="001A1C4B"/>
    <w:rsid w:val="00242318"/>
    <w:rsid w:val="003101BA"/>
    <w:rsid w:val="00310904"/>
    <w:rsid w:val="00323338"/>
    <w:rsid w:val="00370AC0"/>
    <w:rsid w:val="0039073B"/>
    <w:rsid w:val="004169C0"/>
    <w:rsid w:val="00427C05"/>
    <w:rsid w:val="004A7E25"/>
    <w:rsid w:val="004B16B1"/>
    <w:rsid w:val="00513422"/>
    <w:rsid w:val="00520CAB"/>
    <w:rsid w:val="007D110A"/>
    <w:rsid w:val="00872B7D"/>
    <w:rsid w:val="00877884"/>
    <w:rsid w:val="008C2EC5"/>
    <w:rsid w:val="008D5450"/>
    <w:rsid w:val="00927379"/>
    <w:rsid w:val="00994C69"/>
    <w:rsid w:val="009F1FB3"/>
    <w:rsid w:val="00A1738A"/>
    <w:rsid w:val="00A30971"/>
    <w:rsid w:val="00A43DE5"/>
    <w:rsid w:val="00AB62C7"/>
    <w:rsid w:val="00AB7D7F"/>
    <w:rsid w:val="00AC7644"/>
    <w:rsid w:val="00B26CC1"/>
    <w:rsid w:val="00B37AFF"/>
    <w:rsid w:val="00B652B1"/>
    <w:rsid w:val="00BF3E9B"/>
    <w:rsid w:val="00C3788F"/>
    <w:rsid w:val="00C52377"/>
    <w:rsid w:val="00C74563"/>
    <w:rsid w:val="00D33B4C"/>
    <w:rsid w:val="00D45A14"/>
    <w:rsid w:val="00D51CF2"/>
    <w:rsid w:val="00E45B1B"/>
    <w:rsid w:val="00E70317"/>
    <w:rsid w:val="00E85D6C"/>
    <w:rsid w:val="00E95223"/>
    <w:rsid w:val="00EB7CEE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D091"/>
  <w15:chartTrackingRefBased/>
  <w15:docId w15:val="{F6394722-4EFC-42DB-AB3B-67FCD46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C05"/>
    <w:pPr>
      <w:ind w:left="4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427C05"/>
    <w:pPr>
      <w:ind w:left="104"/>
      <w:outlineLvl w:val="1"/>
    </w:pPr>
    <w:rPr>
      <w:rFonts w:ascii="Arial" w:hAnsi="Arial" w:cs="Arial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C05"/>
    <w:pPr>
      <w:ind w:left="104"/>
      <w:outlineLvl w:val="2"/>
    </w:pPr>
    <w:rPr>
      <w:rFonts w:ascii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C05"/>
    <w:rPr>
      <w:rFonts w:ascii="Arial" w:eastAsiaTheme="minorEastAsia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27C05"/>
    <w:rPr>
      <w:rFonts w:ascii="Arial" w:eastAsiaTheme="minorEastAsia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1"/>
    <w:rsid w:val="00427C05"/>
    <w:rPr>
      <w:rFonts w:ascii="Arial" w:eastAsiaTheme="minorEastAsia" w:hAnsi="Arial" w:cs="Arial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27C05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C05"/>
    <w:rPr>
      <w:rFonts w:ascii="Arial" w:eastAsiaTheme="minorEastAsia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427C05"/>
  </w:style>
  <w:style w:type="paragraph" w:customStyle="1" w:styleId="TableParagraph">
    <w:name w:val="Table Paragraph"/>
    <w:basedOn w:val="Normal"/>
    <w:uiPriority w:val="1"/>
    <w:qFormat/>
    <w:rsid w:val="0042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26</cp:revision>
  <cp:lastPrinted>2023-04-17T18:21:00Z</cp:lastPrinted>
  <dcterms:created xsi:type="dcterms:W3CDTF">2023-03-16T23:27:00Z</dcterms:created>
  <dcterms:modified xsi:type="dcterms:W3CDTF">2024-02-23T15:12:00Z</dcterms:modified>
</cp:coreProperties>
</file>